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C9AD" w14:textId="75087490" w:rsidR="009659D0" w:rsidRPr="000C46F9" w:rsidRDefault="009659D0" w:rsidP="009659D0">
      <w:pPr>
        <w:pStyle w:val="Telobesedila"/>
        <w:kinsoku w:val="0"/>
        <w:overflowPunct w:val="0"/>
        <w:spacing w:before="10"/>
        <w:rPr>
          <w:sz w:val="24"/>
          <w:szCs w:val="24"/>
        </w:rPr>
      </w:pPr>
    </w:p>
    <w:tbl>
      <w:tblPr>
        <w:tblW w:w="9704" w:type="dxa"/>
        <w:jc w:val="center"/>
        <w:tblLook w:val="01E0" w:firstRow="1" w:lastRow="1" w:firstColumn="1" w:lastColumn="1" w:noHBand="0" w:noVBand="0"/>
      </w:tblPr>
      <w:tblGrid>
        <w:gridCol w:w="7787"/>
        <w:gridCol w:w="1917"/>
      </w:tblGrid>
      <w:tr w:rsidR="00EE095F" w:rsidRPr="001C65D3" w14:paraId="5A4DA9FC" w14:textId="77777777" w:rsidTr="006E2B0C">
        <w:trPr>
          <w:jc w:val="center"/>
        </w:trPr>
        <w:tc>
          <w:tcPr>
            <w:tcW w:w="7787" w:type="dxa"/>
          </w:tcPr>
          <w:p w14:paraId="402B1449" w14:textId="6F235CCD" w:rsidR="00EE095F" w:rsidRPr="001C65D3" w:rsidRDefault="00753E58" w:rsidP="006E2B0C">
            <w:pPr>
              <w:jc w:val="center"/>
            </w:pPr>
            <w:r w:rsidRPr="001C65D3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4035A2" wp14:editId="2F4B19A3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DCB0A" id="Rectangle 5" o:spid="_x0000_s1026" style="position:absolute;margin-left:275pt;margin-top:7.65pt;width:84.25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" filled="f" stroked="f"/>
                  </w:pict>
                </mc:Fallback>
              </mc:AlternateContent>
            </w:r>
            <w:r w:rsidRPr="001C65D3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566C67" wp14:editId="6C35E1D5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2AED1" id="Rectangle 4" o:spid="_x0000_s1026" style="position:absolute;margin-left:275pt;margin-top:7.65pt;width:84.2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" filled="f" stroked="f"/>
                  </w:pict>
                </mc:Fallback>
              </mc:AlternateContent>
            </w:r>
            <w:r w:rsidR="00EE095F" w:rsidRPr="001C65D3">
              <w:tab/>
            </w:r>
            <w:r w:rsidR="00EE095F" w:rsidRPr="001C65D3">
              <w:tab/>
              <w:t xml:space="preserve">  </w:t>
            </w:r>
            <w:r w:rsidRPr="001C65D3">
              <w:rPr>
                <w:noProof/>
              </w:rPr>
              <w:drawing>
                <wp:inline distT="0" distB="0" distL="0" distR="0" wp14:anchorId="4989A27B" wp14:editId="58D9013C">
                  <wp:extent cx="1543050" cy="134302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14:paraId="4FB618EC" w14:textId="77777777" w:rsidR="00EE095F" w:rsidRPr="00611FCB" w:rsidRDefault="00EE095F" w:rsidP="006E2B0C">
            <w:pPr>
              <w:ind w:left="72"/>
              <w:rPr>
                <w:i/>
                <w:iCs/>
                <w:sz w:val="20"/>
                <w:szCs w:val="20"/>
              </w:rPr>
            </w:pPr>
            <w:r w:rsidRPr="00611FCB">
              <w:rPr>
                <w:i/>
                <w:iCs/>
                <w:sz w:val="20"/>
                <w:szCs w:val="20"/>
              </w:rPr>
              <w:t>Aškerčeva cesta 6</w:t>
            </w:r>
          </w:p>
          <w:p w14:paraId="17E6FEDD" w14:textId="77777777" w:rsidR="00EE095F" w:rsidRPr="00611FCB" w:rsidRDefault="00EE095F" w:rsidP="006E2B0C">
            <w:pPr>
              <w:ind w:left="72"/>
              <w:rPr>
                <w:i/>
                <w:iCs/>
                <w:sz w:val="20"/>
                <w:szCs w:val="20"/>
              </w:rPr>
            </w:pPr>
            <w:r w:rsidRPr="00611FCB">
              <w:rPr>
                <w:i/>
                <w:iCs/>
                <w:sz w:val="20"/>
                <w:szCs w:val="20"/>
              </w:rPr>
              <w:t>1000 Ljubljana, Slovenija</w:t>
            </w:r>
          </w:p>
          <w:p w14:paraId="13CC11B2" w14:textId="77777777" w:rsidR="00EE095F" w:rsidRPr="00611FCB" w:rsidRDefault="00EE095F" w:rsidP="006E2B0C">
            <w:pPr>
              <w:ind w:left="72"/>
              <w:rPr>
                <w:i/>
                <w:iCs/>
                <w:sz w:val="20"/>
                <w:szCs w:val="20"/>
              </w:rPr>
            </w:pPr>
            <w:r w:rsidRPr="00611FCB">
              <w:rPr>
                <w:i/>
                <w:sz w:val="20"/>
                <w:szCs w:val="20"/>
              </w:rPr>
              <w:t>t</w:t>
            </w:r>
            <w:r w:rsidRPr="00611FCB">
              <w:rPr>
                <w:i/>
                <w:iCs/>
                <w:sz w:val="20"/>
                <w:szCs w:val="20"/>
              </w:rPr>
              <w:t>elefon (01)</w:t>
            </w:r>
            <w:r w:rsidRPr="00611FCB">
              <w:rPr>
                <w:i/>
                <w:sz w:val="20"/>
                <w:szCs w:val="20"/>
              </w:rPr>
              <w:t xml:space="preserve"> 47 71 200</w:t>
            </w:r>
          </w:p>
          <w:p w14:paraId="16CF8FFD" w14:textId="77777777" w:rsidR="00EE095F" w:rsidRPr="00611FCB" w:rsidRDefault="00EE095F" w:rsidP="006E2B0C">
            <w:pPr>
              <w:ind w:left="72"/>
              <w:rPr>
                <w:i/>
                <w:iCs/>
                <w:sz w:val="20"/>
                <w:szCs w:val="20"/>
              </w:rPr>
            </w:pPr>
            <w:r w:rsidRPr="00611FCB">
              <w:rPr>
                <w:i/>
                <w:sz w:val="20"/>
                <w:szCs w:val="20"/>
              </w:rPr>
              <w:t>faks (01)</w:t>
            </w:r>
            <w:r w:rsidRPr="00611FCB">
              <w:rPr>
                <w:i/>
                <w:iCs/>
                <w:sz w:val="20"/>
                <w:szCs w:val="20"/>
              </w:rPr>
              <w:t xml:space="preserve"> 25 18 567</w:t>
            </w:r>
          </w:p>
          <w:p w14:paraId="33D3AAD6" w14:textId="77777777" w:rsidR="00EE095F" w:rsidRPr="001C65D3" w:rsidRDefault="00EE095F" w:rsidP="006E2B0C">
            <w:pPr>
              <w:ind w:left="72"/>
              <w:rPr>
                <w:i/>
                <w:iCs/>
              </w:rPr>
            </w:pPr>
            <w:r w:rsidRPr="00611FCB">
              <w:rPr>
                <w:i/>
                <w:iCs/>
                <w:sz w:val="20"/>
                <w:szCs w:val="20"/>
              </w:rPr>
              <w:t>dekanat@fs.uni-lj.si</w:t>
            </w:r>
          </w:p>
        </w:tc>
      </w:tr>
    </w:tbl>
    <w:p w14:paraId="21194386" w14:textId="77777777" w:rsidR="00EE095F" w:rsidRDefault="00EE095F" w:rsidP="00F02422">
      <w:pPr>
        <w:pStyle w:val="Naslov1"/>
        <w:kinsoku w:val="0"/>
        <w:overflowPunct w:val="0"/>
        <w:spacing w:before="86"/>
        <w:ind w:left="139"/>
        <w:jc w:val="center"/>
        <w:rPr>
          <w:sz w:val="28"/>
          <w:szCs w:val="28"/>
        </w:rPr>
      </w:pPr>
    </w:p>
    <w:p w14:paraId="2D1049C7" w14:textId="7B0C4753" w:rsidR="00F02422" w:rsidRPr="00191FD0" w:rsidRDefault="00F02422" w:rsidP="00F02422">
      <w:pPr>
        <w:pStyle w:val="Naslov1"/>
        <w:kinsoku w:val="0"/>
        <w:overflowPunct w:val="0"/>
        <w:spacing w:before="86"/>
        <w:ind w:left="139"/>
        <w:jc w:val="center"/>
        <w:rPr>
          <w:sz w:val="28"/>
          <w:szCs w:val="28"/>
        </w:rPr>
      </w:pPr>
      <w:r w:rsidRPr="00191FD0">
        <w:rPr>
          <w:sz w:val="28"/>
          <w:szCs w:val="28"/>
        </w:rPr>
        <w:t>PROŠNJA ZA PODELITEV STATUSA ŠTUDENTA PRIZNANEGA UMETNIKA</w:t>
      </w:r>
    </w:p>
    <w:p w14:paraId="64EB2DFC" w14:textId="77777777" w:rsidR="00F02422" w:rsidRDefault="00F02422" w:rsidP="00F02422"/>
    <w:p w14:paraId="046CF3AF" w14:textId="550C3757" w:rsidR="009659D0" w:rsidRPr="00191FD0" w:rsidRDefault="00F02422" w:rsidP="001E7442">
      <w:pPr>
        <w:jc w:val="both"/>
        <w:rPr>
          <w:b/>
          <w:bCs/>
          <w:sz w:val="24"/>
          <w:szCs w:val="24"/>
        </w:rPr>
      </w:pPr>
      <w:r w:rsidRPr="00F02422">
        <w:rPr>
          <w:b/>
          <w:bCs/>
          <w:sz w:val="24"/>
          <w:szCs w:val="24"/>
        </w:rPr>
        <w:t>V skladu s Pravilnikom o študentih s posebnim statusom na Univerzi v Ljubljani uveljavljam status študenta s posebni statusom</w:t>
      </w:r>
      <w:r w:rsidR="00191FD0">
        <w:rPr>
          <w:b/>
          <w:bCs/>
          <w:sz w:val="24"/>
          <w:szCs w:val="24"/>
        </w:rPr>
        <w:t xml:space="preserve"> - status priznanega umetnika</w:t>
      </w:r>
      <w:r w:rsidRPr="00F02422">
        <w:rPr>
          <w:b/>
          <w:bCs/>
          <w:sz w:val="24"/>
          <w:szCs w:val="24"/>
        </w:rPr>
        <w:t>:</w:t>
      </w:r>
    </w:p>
    <w:p w14:paraId="62CD36F8" w14:textId="24DD9CBD" w:rsidR="009659D0" w:rsidRDefault="009659D0" w:rsidP="009659D0">
      <w:pPr>
        <w:pStyle w:val="Telobesedila"/>
        <w:kinsoku w:val="0"/>
        <w:overflowPunct w:val="0"/>
        <w:spacing w:before="11"/>
        <w:rPr>
          <w:b/>
          <w:bCs/>
          <w:sz w:val="24"/>
          <w:szCs w:val="24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5146"/>
      </w:tblGrid>
      <w:tr w:rsidR="004C7658" w14:paraId="05D6F056" w14:textId="77777777" w:rsidTr="006E2B0C">
        <w:trPr>
          <w:trHeight w:val="352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088EE1" w14:textId="77777777" w:rsidR="004C7658" w:rsidRPr="00D62516" w:rsidRDefault="004C7658" w:rsidP="006E2B0C">
            <w:pPr>
              <w:pStyle w:val="TableParagraph"/>
              <w:kinsoku w:val="0"/>
              <w:overflowPunct w:val="0"/>
              <w:spacing w:before="79"/>
              <w:ind w:left="78"/>
              <w:rPr>
                <w:b/>
                <w:bCs/>
              </w:rPr>
            </w:pPr>
            <w:r>
              <w:rPr>
                <w:b/>
                <w:bCs/>
              </w:rPr>
              <w:t>Ime in priimek</w:t>
            </w:r>
            <w:r w:rsidRPr="00D62516">
              <w:rPr>
                <w:b/>
                <w:bCs/>
              </w:rPr>
              <w:t>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5E119F" w14:textId="77777777" w:rsidR="004C7658" w:rsidRPr="00D62516" w:rsidRDefault="004C7658" w:rsidP="006E2B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C7658" w14:paraId="2DF9A7D8" w14:textId="77777777" w:rsidTr="006E2B0C">
        <w:trPr>
          <w:trHeight w:val="410"/>
        </w:trPr>
        <w:tc>
          <w:tcPr>
            <w:tcW w:w="4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CEC91E" w14:textId="77777777" w:rsidR="004C7658" w:rsidRPr="00D62516" w:rsidRDefault="004C7658" w:rsidP="006E2B0C">
            <w:pPr>
              <w:pStyle w:val="TableParagraph"/>
              <w:kinsoku w:val="0"/>
              <w:overflowPunct w:val="0"/>
              <w:spacing w:before="77"/>
              <w:ind w:left="78"/>
              <w:rPr>
                <w:b/>
                <w:bCs/>
              </w:rPr>
            </w:pPr>
            <w:r w:rsidRPr="00D62516">
              <w:rPr>
                <w:b/>
                <w:bCs/>
              </w:rPr>
              <w:t>Vpisna številka: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064E61" w14:textId="77777777" w:rsidR="004C7658" w:rsidRPr="00D62516" w:rsidRDefault="004C7658" w:rsidP="006E2B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C7658" w14:paraId="59916A5A" w14:textId="77777777" w:rsidTr="006E2B0C">
        <w:trPr>
          <w:trHeight w:val="418"/>
        </w:trPr>
        <w:tc>
          <w:tcPr>
            <w:tcW w:w="4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A8E3AE" w14:textId="77777777" w:rsidR="004C7658" w:rsidRPr="00D62516" w:rsidRDefault="004C7658" w:rsidP="006E2B0C">
            <w:pPr>
              <w:pStyle w:val="TableParagraph"/>
              <w:kinsoku w:val="0"/>
              <w:overflowPunct w:val="0"/>
              <w:spacing w:before="77"/>
              <w:ind w:left="78"/>
              <w:rPr>
                <w:b/>
                <w:bCs/>
              </w:rPr>
            </w:pPr>
            <w:r w:rsidRPr="00D62516">
              <w:rPr>
                <w:b/>
                <w:bCs/>
              </w:rPr>
              <w:t>Datum in kraj rojstva: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337EBA" w14:textId="77777777" w:rsidR="004C7658" w:rsidRPr="00D62516" w:rsidRDefault="004C7658" w:rsidP="006E2B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C7658" w14:paraId="1255B7AD" w14:textId="77777777" w:rsidTr="006E2B0C">
        <w:trPr>
          <w:trHeight w:val="410"/>
        </w:trPr>
        <w:tc>
          <w:tcPr>
            <w:tcW w:w="4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A9F528" w14:textId="77777777" w:rsidR="004C7658" w:rsidRPr="00D62516" w:rsidRDefault="004C7658" w:rsidP="006E2B0C">
            <w:pPr>
              <w:pStyle w:val="TableParagraph"/>
              <w:kinsoku w:val="0"/>
              <w:overflowPunct w:val="0"/>
              <w:spacing w:before="77"/>
              <w:ind w:left="78"/>
              <w:rPr>
                <w:b/>
                <w:bCs/>
              </w:rPr>
            </w:pPr>
            <w:r w:rsidRPr="00D62516">
              <w:rPr>
                <w:b/>
                <w:bCs/>
              </w:rPr>
              <w:t>Bivališče</w:t>
            </w:r>
            <w:r>
              <w:rPr>
                <w:b/>
                <w:bCs/>
              </w:rPr>
              <w:t xml:space="preserve"> (naslov)</w:t>
            </w:r>
            <w:r w:rsidRPr="00D62516">
              <w:rPr>
                <w:b/>
                <w:bCs/>
              </w:rPr>
              <w:t>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2EE00A" w14:textId="77777777" w:rsidR="004C7658" w:rsidRPr="00D62516" w:rsidRDefault="004C7658" w:rsidP="006E2B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C7658" w14:paraId="6653DE2C" w14:textId="77777777" w:rsidTr="006E2B0C">
        <w:trPr>
          <w:trHeight w:val="403"/>
        </w:trPr>
        <w:tc>
          <w:tcPr>
            <w:tcW w:w="4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742BBB" w14:textId="77777777" w:rsidR="004C7658" w:rsidRPr="00D62516" w:rsidRDefault="004C7658" w:rsidP="006E2B0C">
            <w:pPr>
              <w:pStyle w:val="TableParagraph"/>
              <w:tabs>
                <w:tab w:val="left" w:pos="1235"/>
                <w:tab w:val="left" w:pos="2054"/>
                <w:tab w:val="left" w:pos="2946"/>
              </w:tabs>
              <w:kinsoku w:val="0"/>
              <w:overflowPunct w:val="0"/>
              <w:spacing w:before="77"/>
              <w:ind w:left="78" w:right="67"/>
              <w:rPr>
                <w:b/>
                <w:bCs/>
              </w:rPr>
            </w:pPr>
            <w:r w:rsidRPr="00D62516">
              <w:rPr>
                <w:b/>
                <w:bCs/>
              </w:rPr>
              <w:t>Kontaktni</w:t>
            </w:r>
            <w:r>
              <w:rPr>
                <w:b/>
                <w:bCs/>
              </w:rPr>
              <w:t xml:space="preserve"> e-</w:t>
            </w:r>
            <w:r w:rsidRPr="00D62516">
              <w:rPr>
                <w:b/>
                <w:bCs/>
              </w:rPr>
              <w:t>naslov: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BE9480" w14:textId="77777777" w:rsidR="004C7658" w:rsidRPr="00D62516" w:rsidRDefault="004C7658" w:rsidP="006E2B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C7658" w14:paraId="4C622B73" w14:textId="77777777" w:rsidTr="006E2B0C">
        <w:trPr>
          <w:trHeight w:val="423"/>
        </w:trPr>
        <w:tc>
          <w:tcPr>
            <w:tcW w:w="4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7F1893" w14:textId="77777777" w:rsidR="004C7658" w:rsidRPr="00D62516" w:rsidRDefault="004C7658" w:rsidP="006E2B0C">
            <w:pPr>
              <w:pStyle w:val="TableParagraph"/>
              <w:kinsoku w:val="0"/>
              <w:overflowPunct w:val="0"/>
              <w:spacing w:before="77"/>
              <w:ind w:left="78"/>
              <w:rPr>
                <w:b/>
                <w:bCs/>
              </w:rPr>
            </w:pPr>
            <w:r w:rsidRPr="00D62516">
              <w:rPr>
                <w:b/>
                <w:bCs/>
              </w:rPr>
              <w:t>Študijski program: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DE8A08" w14:textId="77777777" w:rsidR="004C7658" w:rsidRPr="00D62516" w:rsidRDefault="004C7658" w:rsidP="006E2B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C7658" w14:paraId="72EC947B" w14:textId="77777777" w:rsidTr="006E2B0C">
        <w:trPr>
          <w:trHeight w:val="400"/>
        </w:trPr>
        <w:tc>
          <w:tcPr>
            <w:tcW w:w="4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29ACBF" w14:textId="77777777" w:rsidR="004C7658" w:rsidRPr="00D62516" w:rsidRDefault="004C7658" w:rsidP="006E2B0C">
            <w:pPr>
              <w:pStyle w:val="TableParagraph"/>
              <w:kinsoku w:val="0"/>
              <w:overflowPunct w:val="0"/>
              <w:spacing w:before="80"/>
              <w:ind w:left="78"/>
              <w:rPr>
                <w:b/>
                <w:bCs/>
              </w:rPr>
            </w:pPr>
            <w:r w:rsidRPr="00D62516">
              <w:rPr>
                <w:b/>
                <w:bCs/>
              </w:rPr>
              <w:t>Letnik študija: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D510A6" w14:textId="77777777" w:rsidR="004C7658" w:rsidRPr="00D62516" w:rsidRDefault="004C7658" w:rsidP="006E2B0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C7658" w:rsidRPr="00F02422" w14:paraId="2EA45C24" w14:textId="77777777" w:rsidTr="006E2B0C">
        <w:trPr>
          <w:trHeight w:val="402"/>
        </w:trPr>
        <w:tc>
          <w:tcPr>
            <w:tcW w:w="4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092D57" w14:textId="1C0E2262" w:rsidR="004C7658" w:rsidRPr="00D62516" w:rsidRDefault="004C7658" w:rsidP="006E2B0C">
            <w:pPr>
              <w:pStyle w:val="TableParagraph"/>
              <w:kinsoku w:val="0"/>
              <w:overflowPunct w:val="0"/>
              <w:spacing w:before="77"/>
              <w:ind w:left="78"/>
              <w:rPr>
                <w:b/>
                <w:bCs/>
              </w:rPr>
            </w:pPr>
            <w:r w:rsidRPr="004C7658">
              <w:rPr>
                <w:b/>
                <w:bCs/>
              </w:rPr>
              <w:t>Umetnostno področje</w:t>
            </w:r>
            <w:r w:rsidRPr="00D62516">
              <w:rPr>
                <w:b/>
                <w:bCs/>
              </w:rPr>
              <w:t>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1D49C7" w14:textId="77777777" w:rsidR="004C7658" w:rsidRPr="00F02422" w:rsidRDefault="004C7658" w:rsidP="006E2B0C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</w:tr>
      <w:tr w:rsidR="004C7658" w:rsidRPr="00F02422" w14:paraId="702CFF8A" w14:textId="77777777" w:rsidTr="006E2B0C">
        <w:trPr>
          <w:trHeight w:val="402"/>
        </w:trPr>
        <w:tc>
          <w:tcPr>
            <w:tcW w:w="4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6FACDD" w14:textId="172DD76B" w:rsidR="004C7658" w:rsidRPr="00D62516" w:rsidRDefault="004C7658" w:rsidP="006E2B0C">
            <w:pPr>
              <w:pStyle w:val="TableParagraph"/>
              <w:kinsoku w:val="0"/>
              <w:overflowPunct w:val="0"/>
              <w:spacing w:before="77"/>
              <w:ind w:left="78"/>
              <w:rPr>
                <w:b/>
                <w:bCs/>
              </w:rPr>
            </w:pPr>
            <w:r w:rsidRPr="004C7658">
              <w:rPr>
                <w:b/>
                <w:bCs/>
              </w:rPr>
              <w:t>Naziv kulturne institucije</w:t>
            </w:r>
            <w:r w:rsidRPr="00D62516">
              <w:rPr>
                <w:b/>
                <w:bCs/>
              </w:rPr>
              <w:t>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4787AE" w14:textId="77777777" w:rsidR="004C7658" w:rsidRPr="00F02422" w:rsidRDefault="004C7658" w:rsidP="006E2B0C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</w:tr>
      <w:tr w:rsidR="004C7658" w:rsidRPr="00F02422" w14:paraId="01644FE0" w14:textId="77777777" w:rsidTr="006E2B0C">
        <w:trPr>
          <w:trHeight w:val="1189"/>
        </w:trPr>
        <w:tc>
          <w:tcPr>
            <w:tcW w:w="4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544F77" w14:textId="77777777" w:rsidR="004C7658" w:rsidRPr="00D62516" w:rsidRDefault="004C7658" w:rsidP="006E2B0C">
            <w:pPr>
              <w:pStyle w:val="TableParagraph"/>
              <w:kinsoku w:val="0"/>
              <w:overflowPunct w:val="0"/>
              <w:spacing w:before="77"/>
              <w:ind w:left="78"/>
              <w:rPr>
                <w:b/>
                <w:bCs/>
              </w:rPr>
            </w:pPr>
            <w:r w:rsidRPr="00D62516">
              <w:rPr>
                <w:b/>
                <w:bCs/>
              </w:rPr>
              <w:t>Željene prilagoditve: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79454D" w14:textId="77777777" w:rsidR="004C7658" w:rsidRPr="00F02422" w:rsidRDefault="004C7658" w:rsidP="006E2B0C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</w:tr>
    </w:tbl>
    <w:p w14:paraId="11FEFCC7" w14:textId="77777777" w:rsidR="009659D0" w:rsidRPr="00F02422" w:rsidRDefault="009659D0" w:rsidP="009659D0">
      <w:pPr>
        <w:pStyle w:val="Telobesedila"/>
        <w:kinsoku w:val="0"/>
        <w:overflowPunct w:val="0"/>
        <w:rPr>
          <w:b/>
          <w:bCs/>
          <w:sz w:val="24"/>
          <w:szCs w:val="24"/>
        </w:rPr>
      </w:pPr>
    </w:p>
    <w:p w14:paraId="7E340EB1" w14:textId="77777777" w:rsidR="009659D0" w:rsidRDefault="009659D0" w:rsidP="009659D0">
      <w:pPr>
        <w:pStyle w:val="Telobesedila"/>
        <w:kinsoku w:val="0"/>
        <w:overflowPunct w:val="0"/>
        <w:spacing w:before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Prošnji prilagam naslednje priloge:</w:t>
      </w:r>
    </w:p>
    <w:p w14:paraId="4DE6D3DA" w14:textId="77777777" w:rsidR="009659D0" w:rsidRDefault="009659D0" w:rsidP="009659D0">
      <w:pPr>
        <w:pStyle w:val="Telobesedila"/>
        <w:numPr>
          <w:ilvl w:val="0"/>
          <w:numId w:val="21"/>
        </w:numPr>
        <w:kinsoku w:val="0"/>
        <w:overflowPunct w:val="0"/>
        <w:spacing w:before="10"/>
        <w:rPr>
          <w:sz w:val="24"/>
          <w:szCs w:val="24"/>
        </w:rPr>
      </w:pPr>
      <w:r w:rsidRPr="009659D0">
        <w:rPr>
          <w:sz w:val="24"/>
          <w:szCs w:val="24"/>
        </w:rPr>
        <w:t>Veljavno</w:t>
      </w:r>
      <w:r>
        <w:rPr>
          <w:sz w:val="24"/>
          <w:szCs w:val="24"/>
        </w:rPr>
        <w:t xml:space="preserve"> </w:t>
      </w:r>
      <w:r w:rsidRPr="009659D0">
        <w:rPr>
          <w:sz w:val="24"/>
          <w:szCs w:val="24"/>
        </w:rPr>
        <w:t>potrdilo</w:t>
      </w:r>
      <w:r>
        <w:rPr>
          <w:sz w:val="24"/>
          <w:szCs w:val="24"/>
        </w:rPr>
        <w:t xml:space="preserve"> </w:t>
      </w:r>
      <w:r w:rsidRPr="009659D0">
        <w:rPr>
          <w:sz w:val="24"/>
          <w:szCs w:val="24"/>
        </w:rPr>
        <w:t>kulturne</w:t>
      </w:r>
      <w:r>
        <w:rPr>
          <w:sz w:val="24"/>
          <w:szCs w:val="24"/>
        </w:rPr>
        <w:t xml:space="preserve"> </w:t>
      </w:r>
      <w:r w:rsidRPr="009659D0">
        <w:rPr>
          <w:sz w:val="24"/>
          <w:szCs w:val="24"/>
        </w:rPr>
        <w:t xml:space="preserve">institucije ali organa </w:t>
      </w:r>
    </w:p>
    <w:p w14:paraId="553C8401" w14:textId="528A119E" w:rsidR="009659D0" w:rsidRDefault="009659D0" w:rsidP="009659D0">
      <w:pPr>
        <w:pStyle w:val="Telobesedila"/>
        <w:kinsoku w:val="0"/>
        <w:overflowPunct w:val="0"/>
        <w:spacing w:before="10"/>
        <w:rPr>
          <w:sz w:val="24"/>
          <w:szCs w:val="24"/>
        </w:rPr>
      </w:pPr>
    </w:p>
    <w:p w14:paraId="15D2C998" w14:textId="77777777" w:rsidR="004C7658" w:rsidRDefault="004C7658" w:rsidP="009659D0">
      <w:pPr>
        <w:pStyle w:val="Telobesedila"/>
        <w:kinsoku w:val="0"/>
        <w:overflowPunct w:val="0"/>
        <w:spacing w:before="10"/>
        <w:rPr>
          <w:sz w:val="24"/>
          <w:szCs w:val="24"/>
        </w:rPr>
      </w:pPr>
    </w:p>
    <w:p w14:paraId="0DA0FF4C" w14:textId="77777777" w:rsidR="009659D0" w:rsidRDefault="009659D0" w:rsidP="009659D0">
      <w:pPr>
        <w:pStyle w:val="Telobesedila"/>
        <w:kinsoku w:val="0"/>
        <w:overflowPunct w:val="0"/>
        <w:spacing w:before="10"/>
        <w:rPr>
          <w:sz w:val="24"/>
          <w:szCs w:val="24"/>
        </w:rPr>
      </w:pPr>
    </w:p>
    <w:p w14:paraId="746EAD6B" w14:textId="77777777" w:rsidR="009659D0" w:rsidRPr="000C46F9" w:rsidRDefault="009659D0" w:rsidP="009659D0">
      <w:pPr>
        <w:pStyle w:val="Telobesedila"/>
        <w:kinsoku w:val="0"/>
        <w:overflowPunct w:val="0"/>
        <w:spacing w:before="10"/>
        <w:rPr>
          <w:sz w:val="24"/>
          <w:szCs w:val="24"/>
        </w:rPr>
      </w:pPr>
      <w:r>
        <w:rPr>
          <w:sz w:val="24"/>
          <w:szCs w:val="24"/>
        </w:rPr>
        <w:t>Datum: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študenta: ______________________</w:t>
      </w:r>
    </w:p>
    <w:p w14:paraId="54FFE585" w14:textId="77777777" w:rsidR="009659D0" w:rsidRDefault="009659D0" w:rsidP="009659D0">
      <w:pPr>
        <w:pStyle w:val="Telobesedila"/>
        <w:kinsoku w:val="0"/>
        <w:overflowPunct w:val="0"/>
        <w:spacing w:before="1"/>
        <w:ind w:left="140" w:right="9216" w:hanging="1"/>
        <w:rPr>
          <w:sz w:val="24"/>
          <w:szCs w:val="24"/>
        </w:rPr>
      </w:pPr>
    </w:p>
    <w:p w14:paraId="7B5615A6" w14:textId="77777777" w:rsidR="00191FD0" w:rsidRPr="000C46F9" w:rsidRDefault="00191FD0" w:rsidP="00191FD0">
      <w:pPr>
        <w:pStyle w:val="Telobesedila"/>
        <w:kinsoku w:val="0"/>
        <w:overflowPunct w:val="0"/>
        <w:spacing w:before="1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</w:t>
      </w:r>
    </w:p>
    <w:p w14:paraId="30898DDF" w14:textId="77777777" w:rsidR="00191FD0" w:rsidRDefault="00191FD0" w:rsidP="00191FD0">
      <w:pPr>
        <w:pStyle w:val="Telobesedila"/>
        <w:kinsoku w:val="0"/>
        <w:overflowPunct w:val="0"/>
        <w:spacing w:before="1"/>
        <w:ind w:left="140" w:right="9216" w:hanging="1"/>
        <w:rPr>
          <w:sz w:val="24"/>
          <w:szCs w:val="24"/>
        </w:rPr>
      </w:pPr>
    </w:p>
    <w:p w14:paraId="28147490" w14:textId="77777777" w:rsidR="00191FD0" w:rsidRDefault="00191FD0" w:rsidP="00191FD0">
      <w:pPr>
        <w:pStyle w:val="Telobesedila"/>
        <w:kinsoku w:val="0"/>
        <w:overflowPunct w:val="0"/>
        <w:spacing w:before="1"/>
        <w:ind w:right="9216"/>
        <w:rPr>
          <w:sz w:val="24"/>
          <w:szCs w:val="24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191FD0" w:rsidRPr="00F02422" w14:paraId="2C600499" w14:textId="77777777" w:rsidTr="006E2B0C">
        <w:trPr>
          <w:trHeight w:val="402"/>
        </w:trPr>
        <w:tc>
          <w:tcPr>
            <w:tcW w:w="9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C875E8" w14:textId="77777777" w:rsidR="00191FD0" w:rsidRPr="000C46F9" w:rsidRDefault="00191FD0" w:rsidP="006E2B0C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</w:rPr>
            </w:pPr>
            <w:r w:rsidRPr="000C46F9">
              <w:rPr>
                <w:b/>
                <w:bCs/>
              </w:rPr>
              <w:t xml:space="preserve">PROŠNJA         </w:t>
            </w:r>
            <w:r>
              <w:rPr>
                <w:b/>
                <w:bCs/>
              </w:rPr>
              <w:t xml:space="preserve">                              </w:t>
            </w:r>
            <w:r w:rsidRPr="000C46F9">
              <w:rPr>
                <w:b/>
                <w:bCs/>
              </w:rPr>
              <w:t xml:space="preserve"> JE ODOBRENA      /      NI ODOBRENA</w:t>
            </w:r>
          </w:p>
        </w:tc>
      </w:tr>
      <w:tr w:rsidR="00191FD0" w:rsidRPr="00F02422" w14:paraId="6ECCC8AB" w14:textId="77777777" w:rsidTr="006E2B0C">
        <w:trPr>
          <w:trHeight w:val="402"/>
        </w:trPr>
        <w:tc>
          <w:tcPr>
            <w:tcW w:w="9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9D27B6" w14:textId="77777777" w:rsidR="00191FD0" w:rsidRDefault="00191FD0" w:rsidP="006E2B0C">
            <w:pPr>
              <w:pStyle w:val="TableParagraph"/>
              <w:kinsoku w:val="0"/>
              <w:overflowPunct w:val="0"/>
            </w:pPr>
            <w:r>
              <w:t>ODOBRENE PRILAGODITVE:</w:t>
            </w:r>
          </w:p>
          <w:p w14:paraId="7A0971EA" w14:textId="77777777" w:rsidR="00191FD0" w:rsidRDefault="00191FD0" w:rsidP="006E2B0C">
            <w:pPr>
              <w:pStyle w:val="TableParagraph"/>
              <w:kinsoku w:val="0"/>
              <w:overflowPunct w:val="0"/>
            </w:pPr>
          </w:p>
          <w:p w14:paraId="6C2D54BD" w14:textId="77777777" w:rsidR="00191FD0" w:rsidRDefault="00191FD0" w:rsidP="006E2B0C">
            <w:pPr>
              <w:pStyle w:val="TableParagraph"/>
              <w:kinsoku w:val="0"/>
              <w:overflowPunct w:val="0"/>
            </w:pPr>
          </w:p>
          <w:p w14:paraId="2218D4C4" w14:textId="77777777" w:rsidR="00191FD0" w:rsidRDefault="00191FD0" w:rsidP="006E2B0C">
            <w:pPr>
              <w:pStyle w:val="TableParagraph"/>
              <w:kinsoku w:val="0"/>
              <w:overflowPunct w:val="0"/>
            </w:pPr>
          </w:p>
          <w:p w14:paraId="2DA731A8" w14:textId="77777777" w:rsidR="00191FD0" w:rsidRDefault="00191FD0" w:rsidP="006E2B0C">
            <w:pPr>
              <w:pStyle w:val="TableParagraph"/>
              <w:kinsoku w:val="0"/>
              <w:overflowPunct w:val="0"/>
            </w:pPr>
          </w:p>
          <w:p w14:paraId="0228B454" w14:textId="77777777" w:rsidR="00191FD0" w:rsidRDefault="00191FD0" w:rsidP="006E2B0C">
            <w:pPr>
              <w:pStyle w:val="TableParagraph"/>
              <w:kinsoku w:val="0"/>
              <w:overflowPunct w:val="0"/>
            </w:pPr>
          </w:p>
          <w:p w14:paraId="6E9ABA21" w14:textId="77777777" w:rsidR="00191FD0" w:rsidRDefault="00191FD0" w:rsidP="006E2B0C">
            <w:pPr>
              <w:pStyle w:val="TableParagraph"/>
              <w:kinsoku w:val="0"/>
              <w:overflowPunct w:val="0"/>
            </w:pPr>
          </w:p>
          <w:p w14:paraId="40E365FF" w14:textId="77777777" w:rsidR="00191FD0" w:rsidRPr="00F02422" w:rsidRDefault="00191FD0" w:rsidP="006E2B0C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</w:tr>
    </w:tbl>
    <w:p w14:paraId="413B2A94" w14:textId="77777777" w:rsidR="00191FD0" w:rsidRDefault="00191FD0" w:rsidP="00191FD0">
      <w:pPr>
        <w:pStyle w:val="Telobesedila"/>
        <w:kinsoku w:val="0"/>
        <w:overflowPunct w:val="0"/>
        <w:rPr>
          <w:sz w:val="24"/>
          <w:szCs w:val="24"/>
        </w:rPr>
      </w:pPr>
    </w:p>
    <w:p w14:paraId="15DD3D52" w14:textId="77777777" w:rsidR="00191FD0" w:rsidRDefault="00191FD0" w:rsidP="00191FD0">
      <w:pPr>
        <w:pStyle w:val="Telobesedila"/>
        <w:kinsoku w:val="0"/>
        <w:overflowPunct w:val="0"/>
        <w:rPr>
          <w:sz w:val="24"/>
          <w:szCs w:val="24"/>
        </w:rPr>
      </w:pPr>
    </w:p>
    <w:p w14:paraId="7B0CB61D" w14:textId="1DBAA5BF" w:rsidR="003B35F5" w:rsidRPr="008C7AA0" w:rsidRDefault="00191FD0" w:rsidP="008C7AA0">
      <w:pPr>
        <w:pStyle w:val="Telobesedila"/>
        <w:kinsoku w:val="0"/>
        <w:overflowPunct w:val="0"/>
        <w:spacing w:before="10"/>
        <w:rPr>
          <w:b/>
          <w:bCs/>
          <w:sz w:val="24"/>
          <w:szCs w:val="24"/>
        </w:rPr>
      </w:pPr>
      <w:r>
        <w:rPr>
          <w:sz w:val="24"/>
          <w:szCs w:val="24"/>
        </w:rPr>
        <w:t>Datum: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prodekana: _____________________</w:t>
      </w:r>
    </w:p>
    <w:sectPr w:rsidR="003B35F5" w:rsidRPr="008C7AA0">
      <w:pgSz w:w="11900" w:h="16850"/>
      <w:pgMar w:top="720" w:right="580" w:bottom="280" w:left="5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704" w:hanging="200"/>
      </w:pPr>
      <w:rPr>
        <w:rFonts w:ascii="Garamond" w:hAnsi="Garamond" w:cs="Garamond"/>
        <w:b/>
        <w:bCs/>
        <w:spacing w:val="-2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513" w:hanging="207"/>
      </w:pPr>
      <w:rPr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6099" w:hanging="207"/>
      </w:pPr>
    </w:lvl>
    <w:lvl w:ilvl="3">
      <w:numFmt w:val="bullet"/>
      <w:lvlText w:val="•"/>
      <w:lvlJc w:val="left"/>
      <w:pPr>
        <w:ind w:left="6679" w:hanging="207"/>
      </w:pPr>
    </w:lvl>
    <w:lvl w:ilvl="4">
      <w:numFmt w:val="bullet"/>
      <w:lvlText w:val="•"/>
      <w:lvlJc w:val="left"/>
      <w:pPr>
        <w:ind w:left="7259" w:hanging="207"/>
      </w:pPr>
    </w:lvl>
    <w:lvl w:ilvl="5">
      <w:numFmt w:val="bullet"/>
      <w:lvlText w:val="•"/>
      <w:lvlJc w:val="left"/>
      <w:pPr>
        <w:ind w:left="7839" w:hanging="207"/>
      </w:pPr>
    </w:lvl>
    <w:lvl w:ilvl="6">
      <w:numFmt w:val="bullet"/>
      <w:lvlText w:val="•"/>
      <w:lvlJc w:val="left"/>
      <w:pPr>
        <w:ind w:left="8419" w:hanging="207"/>
      </w:pPr>
    </w:lvl>
    <w:lvl w:ilvl="7">
      <w:numFmt w:val="bullet"/>
      <w:lvlText w:val="•"/>
      <w:lvlJc w:val="left"/>
      <w:pPr>
        <w:ind w:left="8999" w:hanging="207"/>
      </w:pPr>
    </w:lvl>
    <w:lvl w:ilvl="8">
      <w:numFmt w:val="bullet"/>
      <w:lvlText w:val="•"/>
      <w:lvlJc w:val="left"/>
      <w:pPr>
        <w:ind w:left="9579" w:hanging="20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50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860" w:hanging="348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57" w:hanging="348"/>
      </w:pPr>
    </w:lvl>
    <w:lvl w:ilvl="3">
      <w:numFmt w:val="bullet"/>
      <w:lvlText w:val="•"/>
      <w:lvlJc w:val="left"/>
      <w:pPr>
        <w:ind w:left="3055" w:hanging="348"/>
      </w:pPr>
    </w:lvl>
    <w:lvl w:ilvl="4">
      <w:numFmt w:val="bullet"/>
      <w:lvlText w:val="•"/>
      <w:lvlJc w:val="left"/>
      <w:pPr>
        <w:ind w:left="4153" w:hanging="348"/>
      </w:pPr>
    </w:lvl>
    <w:lvl w:ilvl="5">
      <w:numFmt w:val="bullet"/>
      <w:lvlText w:val="•"/>
      <w:lvlJc w:val="left"/>
      <w:pPr>
        <w:ind w:left="5250" w:hanging="348"/>
      </w:pPr>
    </w:lvl>
    <w:lvl w:ilvl="6">
      <w:numFmt w:val="bullet"/>
      <w:lvlText w:val="•"/>
      <w:lvlJc w:val="left"/>
      <w:pPr>
        <w:ind w:left="6348" w:hanging="348"/>
      </w:pPr>
    </w:lvl>
    <w:lvl w:ilvl="7">
      <w:numFmt w:val="bullet"/>
      <w:lvlText w:val="•"/>
      <w:lvlJc w:val="left"/>
      <w:pPr>
        <w:ind w:left="7446" w:hanging="348"/>
      </w:pPr>
    </w:lvl>
    <w:lvl w:ilvl="8">
      <w:numFmt w:val="bullet"/>
      <w:lvlText w:val="•"/>
      <w:lvlJc w:val="left"/>
      <w:pPr>
        <w:ind w:left="8543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567" w:hanging="428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860" w:hanging="360"/>
      </w:pPr>
      <w:rPr>
        <w:rFonts w:ascii="Arial" w:hAnsi="Arial" w:cs="Arial"/>
        <w:b w:val="0"/>
        <w:bCs w:val="0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1957" w:hanging="360"/>
      </w:pPr>
    </w:lvl>
    <w:lvl w:ilvl="3">
      <w:numFmt w:val="bullet"/>
      <w:lvlText w:val="•"/>
      <w:lvlJc w:val="left"/>
      <w:pPr>
        <w:ind w:left="3055" w:hanging="360"/>
      </w:pPr>
    </w:lvl>
    <w:lvl w:ilvl="4">
      <w:numFmt w:val="bullet"/>
      <w:lvlText w:val="•"/>
      <w:lvlJc w:val="left"/>
      <w:pPr>
        <w:ind w:left="4153" w:hanging="360"/>
      </w:pPr>
    </w:lvl>
    <w:lvl w:ilvl="5">
      <w:numFmt w:val="bullet"/>
      <w:lvlText w:val="•"/>
      <w:lvlJc w:val="left"/>
      <w:pPr>
        <w:ind w:left="5250" w:hanging="360"/>
      </w:pPr>
    </w:lvl>
    <w:lvl w:ilvl="6">
      <w:numFmt w:val="bullet"/>
      <w:lvlText w:val="•"/>
      <w:lvlJc w:val="left"/>
      <w:pPr>
        <w:ind w:left="6348" w:hanging="360"/>
      </w:pPr>
    </w:lvl>
    <w:lvl w:ilvl="7">
      <w:numFmt w:val="bullet"/>
      <w:lvlText w:val="•"/>
      <w:lvlJc w:val="left"/>
      <w:pPr>
        <w:ind w:left="7446" w:hanging="360"/>
      </w:pPr>
    </w:lvl>
    <w:lvl w:ilvl="8">
      <w:numFmt w:val="bullet"/>
      <w:lvlText w:val="•"/>
      <w:lvlJc w:val="left"/>
      <w:pPr>
        <w:ind w:left="8543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left="499" w:hanging="360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(%2)"/>
      <w:lvlJc w:val="left"/>
      <w:pPr>
        <w:ind w:left="642" w:hanging="360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62" w:hanging="360"/>
      </w:pPr>
    </w:lvl>
    <w:lvl w:ilvl="3">
      <w:numFmt w:val="bullet"/>
      <w:lvlText w:val="•"/>
      <w:lvlJc w:val="left"/>
      <w:pPr>
        <w:ind w:left="2884" w:hanging="360"/>
      </w:pPr>
    </w:lvl>
    <w:lvl w:ilvl="4">
      <w:numFmt w:val="bullet"/>
      <w:lvlText w:val="•"/>
      <w:lvlJc w:val="left"/>
      <w:pPr>
        <w:ind w:left="4006" w:hanging="360"/>
      </w:pPr>
    </w:lvl>
    <w:lvl w:ilvl="5">
      <w:numFmt w:val="bullet"/>
      <w:lvlText w:val="•"/>
      <w:lvlJc w:val="left"/>
      <w:pPr>
        <w:ind w:left="5128" w:hanging="360"/>
      </w:pPr>
    </w:lvl>
    <w:lvl w:ilvl="6">
      <w:numFmt w:val="bullet"/>
      <w:lvlText w:val="•"/>
      <w:lvlJc w:val="left"/>
      <w:pPr>
        <w:ind w:left="6250" w:hanging="360"/>
      </w:pPr>
    </w:lvl>
    <w:lvl w:ilvl="7">
      <w:numFmt w:val="bullet"/>
      <w:lvlText w:val="•"/>
      <w:lvlJc w:val="left"/>
      <w:pPr>
        <w:ind w:left="7372" w:hanging="360"/>
      </w:pPr>
    </w:lvl>
    <w:lvl w:ilvl="8">
      <w:numFmt w:val="bullet"/>
      <w:lvlText w:val="•"/>
      <w:lvlJc w:val="left"/>
      <w:pPr>
        <w:ind w:left="8494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639" w:hanging="360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49" w:hanging="360"/>
      </w:pPr>
    </w:lvl>
    <w:lvl w:ilvl="2">
      <w:numFmt w:val="bullet"/>
      <w:lvlText w:val="•"/>
      <w:lvlJc w:val="left"/>
      <w:pPr>
        <w:ind w:left="2659" w:hanging="360"/>
      </w:pPr>
    </w:lvl>
    <w:lvl w:ilvl="3">
      <w:numFmt w:val="bullet"/>
      <w:lvlText w:val="•"/>
      <w:lvlJc w:val="left"/>
      <w:pPr>
        <w:ind w:left="3669" w:hanging="360"/>
      </w:pPr>
    </w:lvl>
    <w:lvl w:ilvl="4">
      <w:numFmt w:val="bullet"/>
      <w:lvlText w:val="•"/>
      <w:lvlJc w:val="left"/>
      <w:pPr>
        <w:ind w:left="4679" w:hanging="360"/>
      </w:pPr>
    </w:lvl>
    <w:lvl w:ilvl="5">
      <w:numFmt w:val="bullet"/>
      <w:lvlText w:val="•"/>
      <w:lvlJc w:val="left"/>
      <w:pPr>
        <w:ind w:left="5689" w:hanging="360"/>
      </w:pPr>
    </w:lvl>
    <w:lvl w:ilvl="6">
      <w:numFmt w:val="bullet"/>
      <w:lvlText w:val="•"/>
      <w:lvlJc w:val="left"/>
      <w:pPr>
        <w:ind w:left="6699" w:hanging="360"/>
      </w:pPr>
    </w:lvl>
    <w:lvl w:ilvl="7">
      <w:numFmt w:val="bullet"/>
      <w:lvlText w:val="•"/>
      <w:lvlJc w:val="left"/>
      <w:pPr>
        <w:ind w:left="7709" w:hanging="360"/>
      </w:pPr>
    </w:lvl>
    <w:lvl w:ilvl="8">
      <w:numFmt w:val="bullet"/>
      <w:lvlText w:val="•"/>
      <w:lvlJc w:val="left"/>
      <w:pPr>
        <w:ind w:left="8719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642" w:hanging="360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861" w:hanging="348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57" w:hanging="348"/>
      </w:pPr>
    </w:lvl>
    <w:lvl w:ilvl="3">
      <w:numFmt w:val="bullet"/>
      <w:lvlText w:val="•"/>
      <w:lvlJc w:val="left"/>
      <w:pPr>
        <w:ind w:left="3055" w:hanging="348"/>
      </w:pPr>
    </w:lvl>
    <w:lvl w:ilvl="4">
      <w:numFmt w:val="bullet"/>
      <w:lvlText w:val="•"/>
      <w:lvlJc w:val="left"/>
      <w:pPr>
        <w:ind w:left="4153" w:hanging="348"/>
      </w:pPr>
    </w:lvl>
    <w:lvl w:ilvl="5">
      <w:numFmt w:val="bullet"/>
      <w:lvlText w:val="•"/>
      <w:lvlJc w:val="left"/>
      <w:pPr>
        <w:ind w:left="5250" w:hanging="348"/>
      </w:pPr>
    </w:lvl>
    <w:lvl w:ilvl="6">
      <w:numFmt w:val="bullet"/>
      <w:lvlText w:val="•"/>
      <w:lvlJc w:val="left"/>
      <w:pPr>
        <w:ind w:left="6348" w:hanging="348"/>
      </w:pPr>
    </w:lvl>
    <w:lvl w:ilvl="7">
      <w:numFmt w:val="bullet"/>
      <w:lvlText w:val="•"/>
      <w:lvlJc w:val="left"/>
      <w:pPr>
        <w:ind w:left="7446" w:hanging="348"/>
      </w:pPr>
    </w:lvl>
    <w:lvl w:ilvl="8">
      <w:numFmt w:val="bullet"/>
      <w:lvlText w:val="•"/>
      <w:lvlJc w:val="left"/>
      <w:pPr>
        <w:ind w:left="8543" w:hanging="348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(%1)"/>
      <w:lvlJc w:val="left"/>
      <w:pPr>
        <w:ind w:left="641" w:hanging="360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49" w:hanging="360"/>
      </w:pPr>
    </w:lvl>
    <w:lvl w:ilvl="2">
      <w:numFmt w:val="bullet"/>
      <w:lvlText w:val="•"/>
      <w:lvlJc w:val="left"/>
      <w:pPr>
        <w:ind w:left="2659" w:hanging="360"/>
      </w:pPr>
    </w:lvl>
    <w:lvl w:ilvl="3">
      <w:numFmt w:val="bullet"/>
      <w:lvlText w:val="•"/>
      <w:lvlJc w:val="left"/>
      <w:pPr>
        <w:ind w:left="3669" w:hanging="360"/>
      </w:pPr>
    </w:lvl>
    <w:lvl w:ilvl="4">
      <w:numFmt w:val="bullet"/>
      <w:lvlText w:val="•"/>
      <w:lvlJc w:val="left"/>
      <w:pPr>
        <w:ind w:left="4679" w:hanging="360"/>
      </w:pPr>
    </w:lvl>
    <w:lvl w:ilvl="5">
      <w:numFmt w:val="bullet"/>
      <w:lvlText w:val="•"/>
      <w:lvlJc w:val="left"/>
      <w:pPr>
        <w:ind w:left="5689" w:hanging="360"/>
      </w:pPr>
    </w:lvl>
    <w:lvl w:ilvl="6">
      <w:numFmt w:val="bullet"/>
      <w:lvlText w:val="•"/>
      <w:lvlJc w:val="left"/>
      <w:pPr>
        <w:ind w:left="6699" w:hanging="360"/>
      </w:pPr>
    </w:lvl>
    <w:lvl w:ilvl="7">
      <w:numFmt w:val="bullet"/>
      <w:lvlText w:val="•"/>
      <w:lvlJc w:val="left"/>
      <w:pPr>
        <w:ind w:left="7709" w:hanging="360"/>
      </w:pPr>
    </w:lvl>
    <w:lvl w:ilvl="8">
      <w:numFmt w:val="bullet"/>
      <w:lvlText w:val="•"/>
      <w:lvlJc w:val="left"/>
      <w:pPr>
        <w:ind w:left="8719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."/>
      <w:lvlJc w:val="left"/>
      <w:pPr>
        <w:ind w:left="5299" w:hanging="207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5843" w:hanging="207"/>
      </w:pPr>
    </w:lvl>
    <w:lvl w:ilvl="2">
      <w:numFmt w:val="bullet"/>
      <w:lvlText w:val="•"/>
      <w:lvlJc w:val="left"/>
      <w:pPr>
        <w:ind w:left="6387" w:hanging="207"/>
      </w:pPr>
    </w:lvl>
    <w:lvl w:ilvl="3">
      <w:numFmt w:val="bullet"/>
      <w:lvlText w:val="•"/>
      <w:lvlJc w:val="left"/>
      <w:pPr>
        <w:ind w:left="6931" w:hanging="207"/>
      </w:pPr>
    </w:lvl>
    <w:lvl w:ilvl="4">
      <w:numFmt w:val="bullet"/>
      <w:lvlText w:val="•"/>
      <w:lvlJc w:val="left"/>
      <w:pPr>
        <w:ind w:left="7475" w:hanging="207"/>
      </w:pPr>
    </w:lvl>
    <w:lvl w:ilvl="5">
      <w:numFmt w:val="bullet"/>
      <w:lvlText w:val="•"/>
      <w:lvlJc w:val="left"/>
      <w:pPr>
        <w:ind w:left="8019" w:hanging="207"/>
      </w:pPr>
    </w:lvl>
    <w:lvl w:ilvl="6">
      <w:numFmt w:val="bullet"/>
      <w:lvlText w:val="•"/>
      <w:lvlJc w:val="left"/>
      <w:pPr>
        <w:ind w:left="8563" w:hanging="207"/>
      </w:pPr>
    </w:lvl>
    <w:lvl w:ilvl="7">
      <w:numFmt w:val="bullet"/>
      <w:lvlText w:val="•"/>
      <w:lvlJc w:val="left"/>
      <w:pPr>
        <w:ind w:left="9107" w:hanging="207"/>
      </w:pPr>
    </w:lvl>
    <w:lvl w:ilvl="8">
      <w:numFmt w:val="bullet"/>
      <w:lvlText w:val="•"/>
      <w:lvlJc w:val="left"/>
      <w:pPr>
        <w:ind w:left="9651" w:hanging="207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(%1)"/>
      <w:lvlJc w:val="left"/>
      <w:pPr>
        <w:ind w:left="569" w:hanging="288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859" w:hanging="348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57" w:hanging="348"/>
      </w:pPr>
    </w:lvl>
    <w:lvl w:ilvl="3">
      <w:numFmt w:val="bullet"/>
      <w:lvlText w:val="•"/>
      <w:lvlJc w:val="left"/>
      <w:pPr>
        <w:ind w:left="3055" w:hanging="348"/>
      </w:pPr>
    </w:lvl>
    <w:lvl w:ilvl="4">
      <w:numFmt w:val="bullet"/>
      <w:lvlText w:val="•"/>
      <w:lvlJc w:val="left"/>
      <w:pPr>
        <w:ind w:left="4153" w:hanging="348"/>
      </w:pPr>
    </w:lvl>
    <w:lvl w:ilvl="5">
      <w:numFmt w:val="bullet"/>
      <w:lvlText w:val="•"/>
      <w:lvlJc w:val="left"/>
      <w:pPr>
        <w:ind w:left="5250" w:hanging="348"/>
      </w:pPr>
    </w:lvl>
    <w:lvl w:ilvl="6">
      <w:numFmt w:val="bullet"/>
      <w:lvlText w:val="•"/>
      <w:lvlJc w:val="left"/>
      <w:pPr>
        <w:ind w:left="6348" w:hanging="348"/>
      </w:pPr>
    </w:lvl>
    <w:lvl w:ilvl="7">
      <w:numFmt w:val="bullet"/>
      <w:lvlText w:val="•"/>
      <w:lvlJc w:val="left"/>
      <w:pPr>
        <w:ind w:left="7446" w:hanging="348"/>
      </w:pPr>
    </w:lvl>
    <w:lvl w:ilvl="8">
      <w:numFmt w:val="bullet"/>
      <w:lvlText w:val="•"/>
      <w:lvlJc w:val="left"/>
      <w:pPr>
        <w:ind w:left="8543" w:hanging="348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(%1)"/>
      <w:lvlJc w:val="left"/>
      <w:pPr>
        <w:ind w:left="641" w:hanging="360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859" w:hanging="348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57" w:hanging="348"/>
      </w:pPr>
    </w:lvl>
    <w:lvl w:ilvl="3">
      <w:numFmt w:val="bullet"/>
      <w:lvlText w:val="•"/>
      <w:lvlJc w:val="left"/>
      <w:pPr>
        <w:ind w:left="3055" w:hanging="348"/>
      </w:pPr>
    </w:lvl>
    <w:lvl w:ilvl="4">
      <w:numFmt w:val="bullet"/>
      <w:lvlText w:val="•"/>
      <w:lvlJc w:val="left"/>
      <w:pPr>
        <w:ind w:left="4153" w:hanging="348"/>
      </w:pPr>
    </w:lvl>
    <w:lvl w:ilvl="5">
      <w:numFmt w:val="bullet"/>
      <w:lvlText w:val="•"/>
      <w:lvlJc w:val="left"/>
      <w:pPr>
        <w:ind w:left="5250" w:hanging="348"/>
      </w:pPr>
    </w:lvl>
    <w:lvl w:ilvl="6">
      <w:numFmt w:val="bullet"/>
      <w:lvlText w:val="•"/>
      <w:lvlJc w:val="left"/>
      <w:pPr>
        <w:ind w:left="6348" w:hanging="348"/>
      </w:pPr>
    </w:lvl>
    <w:lvl w:ilvl="7">
      <w:numFmt w:val="bullet"/>
      <w:lvlText w:val="•"/>
      <w:lvlJc w:val="left"/>
      <w:pPr>
        <w:ind w:left="7446" w:hanging="348"/>
      </w:pPr>
    </w:lvl>
    <w:lvl w:ilvl="8">
      <w:numFmt w:val="bullet"/>
      <w:lvlText w:val="•"/>
      <w:lvlJc w:val="left"/>
      <w:pPr>
        <w:ind w:left="8543" w:hanging="348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(%1)"/>
      <w:lvlJc w:val="left"/>
      <w:pPr>
        <w:ind w:left="859" w:hanging="360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47" w:hanging="360"/>
      </w:pPr>
    </w:lvl>
    <w:lvl w:ilvl="2">
      <w:numFmt w:val="bullet"/>
      <w:lvlText w:val="•"/>
      <w:lvlJc w:val="left"/>
      <w:pPr>
        <w:ind w:left="2835" w:hanging="360"/>
      </w:pPr>
    </w:lvl>
    <w:lvl w:ilvl="3">
      <w:numFmt w:val="bullet"/>
      <w:lvlText w:val="•"/>
      <w:lvlJc w:val="left"/>
      <w:pPr>
        <w:ind w:left="3823" w:hanging="360"/>
      </w:pPr>
    </w:lvl>
    <w:lvl w:ilvl="4">
      <w:numFmt w:val="bullet"/>
      <w:lvlText w:val="•"/>
      <w:lvlJc w:val="left"/>
      <w:pPr>
        <w:ind w:left="4811" w:hanging="360"/>
      </w:pPr>
    </w:lvl>
    <w:lvl w:ilvl="5">
      <w:numFmt w:val="bullet"/>
      <w:lvlText w:val="•"/>
      <w:lvlJc w:val="left"/>
      <w:pPr>
        <w:ind w:left="5799" w:hanging="360"/>
      </w:pPr>
    </w:lvl>
    <w:lvl w:ilvl="6">
      <w:numFmt w:val="bullet"/>
      <w:lvlText w:val="•"/>
      <w:lvlJc w:val="left"/>
      <w:pPr>
        <w:ind w:left="6787" w:hanging="360"/>
      </w:pPr>
    </w:lvl>
    <w:lvl w:ilvl="7">
      <w:numFmt w:val="bullet"/>
      <w:lvlText w:val="•"/>
      <w:lvlJc w:val="left"/>
      <w:pPr>
        <w:ind w:left="7775" w:hanging="360"/>
      </w:pPr>
    </w:lvl>
    <w:lvl w:ilvl="8">
      <w:numFmt w:val="bullet"/>
      <w:lvlText w:val="•"/>
      <w:lvlJc w:val="left"/>
      <w:pPr>
        <w:ind w:left="8763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(%1)"/>
      <w:lvlJc w:val="left"/>
      <w:pPr>
        <w:ind w:left="566" w:hanging="428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847" w:hanging="348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39" w:hanging="348"/>
      </w:pPr>
    </w:lvl>
    <w:lvl w:ilvl="3">
      <w:numFmt w:val="bullet"/>
      <w:lvlText w:val="•"/>
      <w:lvlJc w:val="left"/>
      <w:pPr>
        <w:ind w:left="3039" w:hanging="348"/>
      </w:pPr>
    </w:lvl>
    <w:lvl w:ilvl="4">
      <w:numFmt w:val="bullet"/>
      <w:lvlText w:val="•"/>
      <w:lvlJc w:val="left"/>
      <w:pPr>
        <w:ind w:left="4139" w:hanging="348"/>
      </w:pPr>
    </w:lvl>
    <w:lvl w:ilvl="5">
      <w:numFmt w:val="bullet"/>
      <w:lvlText w:val="•"/>
      <w:lvlJc w:val="left"/>
      <w:pPr>
        <w:ind w:left="5239" w:hanging="348"/>
      </w:pPr>
    </w:lvl>
    <w:lvl w:ilvl="6">
      <w:numFmt w:val="bullet"/>
      <w:lvlText w:val="•"/>
      <w:lvlJc w:val="left"/>
      <w:pPr>
        <w:ind w:left="6339" w:hanging="348"/>
      </w:pPr>
    </w:lvl>
    <w:lvl w:ilvl="7">
      <w:numFmt w:val="bullet"/>
      <w:lvlText w:val="•"/>
      <w:lvlJc w:val="left"/>
      <w:pPr>
        <w:ind w:left="7439" w:hanging="348"/>
      </w:pPr>
    </w:lvl>
    <w:lvl w:ilvl="8">
      <w:numFmt w:val="bullet"/>
      <w:lvlText w:val="•"/>
      <w:lvlJc w:val="left"/>
      <w:pPr>
        <w:ind w:left="8539" w:hanging="34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(%1)"/>
      <w:lvlJc w:val="left"/>
      <w:pPr>
        <w:ind w:left="567" w:hanging="428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577" w:hanging="428"/>
      </w:pPr>
    </w:lvl>
    <w:lvl w:ilvl="2">
      <w:numFmt w:val="bullet"/>
      <w:lvlText w:val="•"/>
      <w:lvlJc w:val="left"/>
      <w:pPr>
        <w:ind w:left="2595" w:hanging="428"/>
      </w:pPr>
    </w:lvl>
    <w:lvl w:ilvl="3">
      <w:numFmt w:val="bullet"/>
      <w:lvlText w:val="•"/>
      <w:lvlJc w:val="left"/>
      <w:pPr>
        <w:ind w:left="3613" w:hanging="428"/>
      </w:pPr>
    </w:lvl>
    <w:lvl w:ilvl="4">
      <w:numFmt w:val="bullet"/>
      <w:lvlText w:val="•"/>
      <w:lvlJc w:val="left"/>
      <w:pPr>
        <w:ind w:left="4631" w:hanging="428"/>
      </w:pPr>
    </w:lvl>
    <w:lvl w:ilvl="5">
      <w:numFmt w:val="bullet"/>
      <w:lvlText w:val="•"/>
      <w:lvlJc w:val="left"/>
      <w:pPr>
        <w:ind w:left="5649" w:hanging="428"/>
      </w:pPr>
    </w:lvl>
    <w:lvl w:ilvl="6">
      <w:numFmt w:val="bullet"/>
      <w:lvlText w:val="•"/>
      <w:lvlJc w:val="left"/>
      <w:pPr>
        <w:ind w:left="6667" w:hanging="428"/>
      </w:pPr>
    </w:lvl>
    <w:lvl w:ilvl="7">
      <w:numFmt w:val="bullet"/>
      <w:lvlText w:val="•"/>
      <w:lvlJc w:val="left"/>
      <w:pPr>
        <w:ind w:left="7685" w:hanging="428"/>
      </w:pPr>
    </w:lvl>
    <w:lvl w:ilvl="8">
      <w:numFmt w:val="bullet"/>
      <w:lvlText w:val="•"/>
      <w:lvlJc w:val="left"/>
      <w:pPr>
        <w:ind w:left="8703" w:hanging="428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(%1)"/>
      <w:lvlJc w:val="left"/>
      <w:pPr>
        <w:ind w:left="572" w:hanging="435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845" w:hanging="281"/>
      </w:pPr>
      <w:rPr>
        <w:rFonts w:ascii="Garamond" w:hAnsi="Garamond" w:cs="Garamond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39" w:hanging="281"/>
      </w:pPr>
    </w:lvl>
    <w:lvl w:ilvl="3">
      <w:numFmt w:val="bullet"/>
      <w:lvlText w:val="•"/>
      <w:lvlJc w:val="left"/>
      <w:pPr>
        <w:ind w:left="3039" w:hanging="281"/>
      </w:pPr>
    </w:lvl>
    <w:lvl w:ilvl="4">
      <w:numFmt w:val="bullet"/>
      <w:lvlText w:val="•"/>
      <w:lvlJc w:val="left"/>
      <w:pPr>
        <w:ind w:left="4139" w:hanging="281"/>
      </w:pPr>
    </w:lvl>
    <w:lvl w:ilvl="5">
      <w:numFmt w:val="bullet"/>
      <w:lvlText w:val="•"/>
      <w:lvlJc w:val="left"/>
      <w:pPr>
        <w:ind w:left="5239" w:hanging="281"/>
      </w:pPr>
    </w:lvl>
    <w:lvl w:ilvl="6">
      <w:numFmt w:val="bullet"/>
      <w:lvlText w:val="•"/>
      <w:lvlJc w:val="left"/>
      <w:pPr>
        <w:ind w:left="6339" w:hanging="281"/>
      </w:pPr>
    </w:lvl>
    <w:lvl w:ilvl="7">
      <w:numFmt w:val="bullet"/>
      <w:lvlText w:val="•"/>
      <w:lvlJc w:val="left"/>
      <w:pPr>
        <w:ind w:left="7439" w:hanging="281"/>
      </w:pPr>
    </w:lvl>
    <w:lvl w:ilvl="8">
      <w:numFmt w:val="bullet"/>
      <w:lvlText w:val="•"/>
      <w:lvlJc w:val="left"/>
      <w:pPr>
        <w:ind w:left="8539" w:hanging="281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(%1)"/>
      <w:lvlJc w:val="left"/>
      <w:pPr>
        <w:ind w:left="566" w:hanging="428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577" w:hanging="428"/>
      </w:pPr>
    </w:lvl>
    <w:lvl w:ilvl="2">
      <w:numFmt w:val="bullet"/>
      <w:lvlText w:val="•"/>
      <w:lvlJc w:val="left"/>
      <w:pPr>
        <w:ind w:left="2595" w:hanging="428"/>
      </w:pPr>
    </w:lvl>
    <w:lvl w:ilvl="3">
      <w:numFmt w:val="bullet"/>
      <w:lvlText w:val="•"/>
      <w:lvlJc w:val="left"/>
      <w:pPr>
        <w:ind w:left="3613" w:hanging="428"/>
      </w:pPr>
    </w:lvl>
    <w:lvl w:ilvl="4">
      <w:numFmt w:val="bullet"/>
      <w:lvlText w:val="•"/>
      <w:lvlJc w:val="left"/>
      <w:pPr>
        <w:ind w:left="4631" w:hanging="428"/>
      </w:pPr>
    </w:lvl>
    <w:lvl w:ilvl="5">
      <w:numFmt w:val="bullet"/>
      <w:lvlText w:val="•"/>
      <w:lvlJc w:val="left"/>
      <w:pPr>
        <w:ind w:left="5649" w:hanging="428"/>
      </w:pPr>
    </w:lvl>
    <w:lvl w:ilvl="6">
      <w:numFmt w:val="bullet"/>
      <w:lvlText w:val="•"/>
      <w:lvlJc w:val="left"/>
      <w:pPr>
        <w:ind w:left="6667" w:hanging="428"/>
      </w:pPr>
    </w:lvl>
    <w:lvl w:ilvl="7">
      <w:numFmt w:val="bullet"/>
      <w:lvlText w:val="•"/>
      <w:lvlJc w:val="left"/>
      <w:pPr>
        <w:ind w:left="7685" w:hanging="428"/>
      </w:pPr>
    </w:lvl>
    <w:lvl w:ilvl="8">
      <w:numFmt w:val="bullet"/>
      <w:lvlText w:val="•"/>
      <w:lvlJc w:val="left"/>
      <w:pPr>
        <w:ind w:left="8703" w:hanging="42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(%1)"/>
      <w:lvlJc w:val="left"/>
      <w:pPr>
        <w:ind w:left="567" w:hanging="428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577" w:hanging="428"/>
      </w:pPr>
    </w:lvl>
    <w:lvl w:ilvl="2">
      <w:numFmt w:val="bullet"/>
      <w:lvlText w:val="•"/>
      <w:lvlJc w:val="left"/>
      <w:pPr>
        <w:ind w:left="2595" w:hanging="428"/>
      </w:pPr>
    </w:lvl>
    <w:lvl w:ilvl="3">
      <w:numFmt w:val="bullet"/>
      <w:lvlText w:val="•"/>
      <w:lvlJc w:val="left"/>
      <w:pPr>
        <w:ind w:left="3613" w:hanging="428"/>
      </w:pPr>
    </w:lvl>
    <w:lvl w:ilvl="4">
      <w:numFmt w:val="bullet"/>
      <w:lvlText w:val="•"/>
      <w:lvlJc w:val="left"/>
      <w:pPr>
        <w:ind w:left="4631" w:hanging="428"/>
      </w:pPr>
    </w:lvl>
    <w:lvl w:ilvl="5">
      <w:numFmt w:val="bullet"/>
      <w:lvlText w:val="•"/>
      <w:lvlJc w:val="left"/>
      <w:pPr>
        <w:ind w:left="5649" w:hanging="428"/>
      </w:pPr>
    </w:lvl>
    <w:lvl w:ilvl="6">
      <w:numFmt w:val="bullet"/>
      <w:lvlText w:val="•"/>
      <w:lvlJc w:val="left"/>
      <w:pPr>
        <w:ind w:left="6667" w:hanging="428"/>
      </w:pPr>
    </w:lvl>
    <w:lvl w:ilvl="7">
      <w:numFmt w:val="bullet"/>
      <w:lvlText w:val="•"/>
      <w:lvlJc w:val="left"/>
      <w:pPr>
        <w:ind w:left="7685" w:hanging="428"/>
      </w:pPr>
    </w:lvl>
    <w:lvl w:ilvl="8">
      <w:numFmt w:val="bullet"/>
      <w:lvlText w:val="•"/>
      <w:lvlJc w:val="left"/>
      <w:pPr>
        <w:ind w:left="8703" w:hanging="428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(%1)"/>
      <w:lvlJc w:val="left"/>
      <w:pPr>
        <w:ind w:left="499" w:hanging="360"/>
      </w:pPr>
      <w:rPr>
        <w:rFonts w:ascii="Garamond" w:hAnsi="Garamond" w:cs="Garamond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523" w:hanging="360"/>
      </w:pPr>
    </w:lvl>
    <w:lvl w:ilvl="2">
      <w:numFmt w:val="bullet"/>
      <w:lvlText w:val="•"/>
      <w:lvlJc w:val="left"/>
      <w:pPr>
        <w:ind w:left="2547" w:hanging="360"/>
      </w:pPr>
    </w:lvl>
    <w:lvl w:ilvl="3">
      <w:numFmt w:val="bullet"/>
      <w:lvlText w:val="•"/>
      <w:lvlJc w:val="left"/>
      <w:pPr>
        <w:ind w:left="3571" w:hanging="360"/>
      </w:pPr>
    </w:lvl>
    <w:lvl w:ilvl="4">
      <w:numFmt w:val="bullet"/>
      <w:lvlText w:val="•"/>
      <w:lvlJc w:val="left"/>
      <w:pPr>
        <w:ind w:left="4595" w:hanging="360"/>
      </w:pPr>
    </w:lvl>
    <w:lvl w:ilvl="5">
      <w:numFmt w:val="bullet"/>
      <w:lvlText w:val="•"/>
      <w:lvlJc w:val="left"/>
      <w:pPr>
        <w:ind w:left="5619" w:hanging="360"/>
      </w:pPr>
    </w:lvl>
    <w:lvl w:ilvl="6">
      <w:numFmt w:val="bullet"/>
      <w:lvlText w:val="•"/>
      <w:lvlJc w:val="left"/>
      <w:pPr>
        <w:ind w:left="6643" w:hanging="360"/>
      </w:pPr>
    </w:lvl>
    <w:lvl w:ilvl="7">
      <w:numFmt w:val="bullet"/>
      <w:lvlText w:val="•"/>
      <w:lvlJc w:val="left"/>
      <w:pPr>
        <w:ind w:left="7667" w:hanging="360"/>
      </w:pPr>
    </w:lvl>
    <w:lvl w:ilvl="8">
      <w:numFmt w:val="bullet"/>
      <w:lvlText w:val="•"/>
      <w:lvlJc w:val="left"/>
      <w:pPr>
        <w:ind w:left="8691" w:hanging="360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upperLetter"/>
      <w:lvlText w:val="%1)"/>
      <w:lvlJc w:val="left"/>
      <w:pPr>
        <w:ind w:left="140" w:hanging="279"/>
      </w:pPr>
      <w:rPr>
        <w:rFonts w:ascii="Garamond" w:hAnsi="Garamond" w:cs="Garamond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199" w:hanging="279"/>
      </w:pPr>
    </w:lvl>
    <w:lvl w:ilvl="2">
      <w:numFmt w:val="bullet"/>
      <w:lvlText w:val="•"/>
      <w:lvlJc w:val="left"/>
      <w:pPr>
        <w:ind w:left="2259" w:hanging="279"/>
      </w:pPr>
    </w:lvl>
    <w:lvl w:ilvl="3">
      <w:numFmt w:val="bullet"/>
      <w:lvlText w:val="•"/>
      <w:lvlJc w:val="left"/>
      <w:pPr>
        <w:ind w:left="3319" w:hanging="279"/>
      </w:pPr>
    </w:lvl>
    <w:lvl w:ilvl="4">
      <w:numFmt w:val="bullet"/>
      <w:lvlText w:val="•"/>
      <w:lvlJc w:val="left"/>
      <w:pPr>
        <w:ind w:left="4379" w:hanging="279"/>
      </w:pPr>
    </w:lvl>
    <w:lvl w:ilvl="5">
      <w:numFmt w:val="bullet"/>
      <w:lvlText w:val="•"/>
      <w:lvlJc w:val="left"/>
      <w:pPr>
        <w:ind w:left="5439" w:hanging="279"/>
      </w:pPr>
    </w:lvl>
    <w:lvl w:ilvl="6">
      <w:numFmt w:val="bullet"/>
      <w:lvlText w:val="•"/>
      <w:lvlJc w:val="left"/>
      <w:pPr>
        <w:ind w:left="6499" w:hanging="279"/>
      </w:pPr>
    </w:lvl>
    <w:lvl w:ilvl="7">
      <w:numFmt w:val="bullet"/>
      <w:lvlText w:val="•"/>
      <w:lvlJc w:val="left"/>
      <w:pPr>
        <w:ind w:left="7559" w:hanging="279"/>
      </w:pPr>
    </w:lvl>
    <w:lvl w:ilvl="8">
      <w:numFmt w:val="bullet"/>
      <w:lvlText w:val="•"/>
      <w:lvlJc w:val="left"/>
      <w:pPr>
        <w:ind w:left="8619" w:hanging="279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423" w:hanging="284"/>
      </w:pPr>
      <w:rPr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451" w:hanging="284"/>
      </w:pPr>
    </w:lvl>
    <w:lvl w:ilvl="2">
      <w:numFmt w:val="bullet"/>
      <w:lvlText w:val="•"/>
      <w:lvlJc w:val="left"/>
      <w:pPr>
        <w:ind w:left="2483" w:hanging="284"/>
      </w:pPr>
    </w:lvl>
    <w:lvl w:ilvl="3">
      <w:numFmt w:val="bullet"/>
      <w:lvlText w:val="•"/>
      <w:lvlJc w:val="left"/>
      <w:pPr>
        <w:ind w:left="3515" w:hanging="284"/>
      </w:pPr>
    </w:lvl>
    <w:lvl w:ilvl="4">
      <w:numFmt w:val="bullet"/>
      <w:lvlText w:val="•"/>
      <w:lvlJc w:val="left"/>
      <w:pPr>
        <w:ind w:left="4547" w:hanging="284"/>
      </w:pPr>
    </w:lvl>
    <w:lvl w:ilvl="5">
      <w:numFmt w:val="bullet"/>
      <w:lvlText w:val="•"/>
      <w:lvlJc w:val="left"/>
      <w:pPr>
        <w:ind w:left="5579" w:hanging="284"/>
      </w:pPr>
    </w:lvl>
    <w:lvl w:ilvl="6">
      <w:numFmt w:val="bullet"/>
      <w:lvlText w:val="•"/>
      <w:lvlJc w:val="left"/>
      <w:pPr>
        <w:ind w:left="6611" w:hanging="284"/>
      </w:pPr>
    </w:lvl>
    <w:lvl w:ilvl="7">
      <w:numFmt w:val="bullet"/>
      <w:lvlText w:val="•"/>
      <w:lvlJc w:val="left"/>
      <w:pPr>
        <w:ind w:left="7643" w:hanging="284"/>
      </w:pPr>
    </w:lvl>
    <w:lvl w:ilvl="8">
      <w:numFmt w:val="bullet"/>
      <w:lvlText w:val="•"/>
      <w:lvlJc w:val="left"/>
      <w:pPr>
        <w:ind w:left="8675" w:hanging="284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438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57" w:hanging="360"/>
      </w:pPr>
    </w:lvl>
    <w:lvl w:ilvl="2">
      <w:numFmt w:val="bullet"/>
      <w:lvlText w:val="•"/>
      <w:lvlJc w:val="left"/>
      <w:pPr>
        <w:ind w:left="875" w:hanging="360"/>
      </w:pPr>
    </w:lvl>
    <w:lvl w:ilvl="3">
      <w:numFmt w:val="bullet"/>
      <w:lvlText w:val="•"/>
      <w:lvlJc w:val="left"/>
      <w:pPr>
        <w:ind w:left="1093" w:hanging="360"/>
      </w:pPr>
    </w:lvl>
    <w:lvl w:ilvl="4">
      <w:numFmt w:val="bullet"/>
      <w:lvlText w:val="•"/>
      <w:lvlJc w:val="left"/>
      <w:pPr>
        <w:ind w:left="1311" w:hanging="360"/>
      </w:pPr>
    </w:lvl>
    <w:lvl w:ilvl="5">
      <w:numFmt w:val="bullet"/>
      <w:lvlText w:val="•"/>
      <w:lvlJc w:val="left"/>
      <w:pPr>
        <w:ind w:left="1529" w:hanging="360"/>
      </w:pPr>
    </w:lvl>
    <w:lvl w:ilvl="6">
      <w:numFmt w:val="bullet"/>
      <w:lvlText w:val="•"/>
      <w:lvlJc w:val="left"/>
      <w:pPr>
        <w:ind w:left="1746" w:hanging="360"/>
      </w:pPr>
    </w:lvl>
    <w:lvl w:ilvl="7">
      <w:numFmt w:val="bullet"/>
      <w:lvlText w:val="•"/>
      <w:lvlJc w:val="left"/>
      <w:pPr>
        <w:ind w:left="1964" w:hanging="360"/>
      </w:pPr>
    </w:lvl>
    <w:lvl w:ilvl="8">
      <w:numFmt w:val="bullet"/>
      <w:lvlText w:val="•"/>
      <w:lvlJc w:val="left"/>
      <w:pPr>
        <w:ind w:left="2182" w:hanging="360"/>
      </w:pPr>
    </w:lvl>
  </w:abstractNum>
  <w:abstractNum w:abstractNumId="20" w15:restartNumberingAfterBreak="0">
    <w:nsid w:val="23E9647A"/>
    <w:multiLevelType w:val="hybridMultilevel"/>
    <w:tmpl w:val="1CC06BC0"/>
    <w:lvl w:ilvl="0" w:tplc="C6321C5A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21983"/>
    <w:multiLevelType w:val="multilevel"/>
    <w:tmpl w:val="00000897"/>
    <w:lvl w:ilvl="0">
      <w:start w:val="1"/>
      <w:numFmt w:val="decimal"/>
      <w:lvlText w:val="%1."/>
      <w:lvlJc w:val="left"/>
      <w:pPr>
        <w:ind w:left="423" w:hanging="284"/>
      </w:pPr>
      <w:rPr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451" w:hanging="284"/>
      </w:pPr>
    </w:lvl>
    <w:lvl w:ilvl="2">
      <w:numFmt w:val="bullet"/>
      <w:lvlText w:val="•"/>
      <w:lvlJc w:val="left"/>
      <w:pPr>
        <w:ind w:left="2483" w:hanging="284"/>
      </w:pPr>
    </w:lvl>
    <w:lvl w:ilvl="3">
      <w:numFmt w:val="bullet"/>
      <w:lvlText w:val="•"/>
      <w:lvlJc w:val="left"/>
      <w:pPr>
        <w:ind w:left="3515" w:hanging="284"/>
      </w:pPr>
    </w:lvl>
    <w:lvl w:ilvl="4">
      <w:numFmt w:val="bullet"/>
      <w:lvlText w:val="•"/>
      <w:lvlJc w:val="left"/>
      <w:pPr>
        <w:ind w:left="4547" w:hanging="284"/>
      </w:pPr>
    </w:lvl>
    <w:lvl w:ilvl="5">
      <w:numFmt w:val="bullet"/>
      <w:lvlText w:val="•"/>
      <w:lvlJc w:val="left"/>
      <w:pPr>
        <w:ind w:left="5579" w:hanging="284"/>
      </w:pPr>
    </w:lvl>
    <w:lvl w:ilvl="6">
      <w:numFmt w:val="bullet"/>
      <w:lvlText w:val="•"/>
      <w:lvlJc w:val="left"/>
      <w:pPr>
        <w:ind w:left="6611" w:hanging="284"/>
      </w:pPr>
    </w:lvl>
    <w:lvl w:ilvl="7">
      <w:numFmt w:val="bullet"/>
      <w:lvlText w:val="•"/>
      <w:lvlJc w:val="left"/>
      <w:pPr>
        <w:ind w:left="7643" w:hanging="284"/>
      </w:pPr>
    </w:lvl>
    <w:lvl w:ilvl="8">
      <w:numFmt w:val="bullet"/>
      <w:lvlText w:val="•"/>
      <w:lvlJc w:val="left"/>
      <w:pPr>
        <w:ind w:left="8675" w:hanging="284"/>
      </w:pPr>
    </w:lvl>
  </w:abstractNum>
  <w:num w:numId="1" w16cid:durableId="1366908301">
    <w:abstractNumId w:val="19"/>
  </w:num>
  <w:num w:numId="2" w16cid:durableId="145436877">
    <w:abstractNumId w:val="18"/>
  </w:num>
  <w:num w:numId="3" w16cid:durableId="354111137">
    <w:abstractNumId w:val="17"/>
  </w:num>
  <w:num w:numId="4" w16cid:durableId="945886651">
    <w:abstractNumId w:val="16"/>
  </w:num>
  <w:num w:numId="5" w16cid:durableId="1316376885">
    <w:abstractNumId w:val="15"/>
  </w:num>
  <w:num w:numId="6" w16cid:durableId="886112856">
    <w:abstractNumId w:val="14"/>
  </w:num>
  <w:num w:numId="7" w16cid:durableId="1065487850">
    <w:abstractNumId w:val="13"/>
  </w:num>
  <w:num w:numId="8" w16cid:durableId="1501700151">
    <w:abstractNumId w:val="12"/>
  </w:num>
  <w:num w:numId="9" w16cid:durableId="1522234585">
    <w:abstractNumId w:val="11"/>
  </w:num>
  <w:num w:numId="10" w16cid:durableId="151262198">
    <w:abstractNumId w:val="10"/>
  </w:num>
  <w:num w:numId="11" w16cid:durableId="152766029">
    <w:abstractNumId w:val="9"/>
  </w:num>
  <w:num w:numId="12" w16cid:durableId="200899170">
    <w:abstractNumId w:val="8"/>
  </w:num>
  <w:num w:numId="13" w16cid:durableId="2019035309">
    <w:abstractNumId w:val="7"/>
  </w:num>
  <w:num w:numId="14" w16cid:durableId="8459039">
    <w:abstractNumId w:val="6"/>
  </w:num>
  <w:num w:numId="15" w16cid:durableId="1547062981">
    <w:abstractNumId w:val="5"/>
  </w:num>
  <w:num w:numId="16" w16cid:durableId="235092710">
    <w:abstractNumId w:val="4"/>
  </w:num>
  <w:num w:numId="17" w16cid:durableId="829099910">
    <w:abstractNumId w:val="3"/>
  </w:num>
  <w:num w:numId="18" w16cid:durableId="635915553">
    <w:abstractNumId w:val="2"/>
  </w:num>
  <w:num w:numId="19" w16cid:durableId="973221344">
    <w:abstractNumId w:val="1"/>
  </w:num>
  <w:num w:numId="20" w16cid:durableId="28385072">
    <w:abstractNumId w:val="0"/>
  </w:num>
  <w:num w:numId="21" w16cid:durableId="1848791248">
    <w:abstractNumId w:val="20"/>
  </w:num>
  <w:num w:numId="22" w16cid:durableId="2875921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22"/>
    <w:rsid w:val="000C46F9"/>
    <w:rsid w:val="00191FD0"/>
    <w:rsid w:val="001A33EC"/>
    <w:rsid w:val="001E7442"/>
    <w:rsid w:val="00295A9A"/>
    <w:rsid w:val="003B35F5"/>
    <w:rsid w:val="004C7658"/>
    <w:rsid w:val="005001C6"/>
    <w:rsid w:val="00753E58"/>
    <w:rsid w:val="008C7AA0"/>
    <w:rsid w:val="009659D0"/>
    <w:rsid w:val="00D41C9C"/>
    <w:rsid w:val="00D62516"/>
    <w:rsid w:val="00EE095F"/>
    <w:rsid w:val="00F0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D1B5E"/>
  <w14:defaultImageDpi w14:val="0"/>
  <w15:docId w15:val="{5D0ADB56-6082-468C-BE27-0F7D4EA4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</w:rPr>
  </w:style>
  <w:style w:type="paragraph" w:styleId="Naslov1">
    <w:name w:val="heading 1"/>
    <w:basedOn w:val="Navaden"/>
    <w:next w:val="Navaden"/>
    <w:link w:val="Naslov1Znak"/>
    <w:uiPriority w:val="1"/>
    <w:qFormat/>
    <w:pPr>
      <w:ind w:left="140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Garamond" w:hAnsi="Garamond" w:cs="Garamond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kseznama">
    <w:name w:val="List Paragraph"/>
    <w:basedOn w:val="Navaden"/>
    <w:uiPriority w:val="1"/>
    <w:qFormat/>
    <w:pPr>
      <w:ind w:left="566" w:hanging="360"/>
    </w:pPr>
    <w:rPr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Miklavc Valenčič, Polonca</dc:creator>
  <cp:keywords/>
  <dc:description/>
  <cp:lastModifiedBy>Seražin, Katja</cp:lastModifiedBy>
  <cp:revision>2</cp:revision>
  <dcterms:created xsi:type="dcterms:W3CDTF">2022-07-06T07:05:00Z</dcterms:created>
  <dcterms:modified xsi:type="dcterms:W3CDTF">2022-07-06T07:05:00Z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