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4" w:type="dxa"/>
        <w:jc w:val="center"/>
        <w:tblLook w:val="01E0" w:firstRow="1" w:lastRow="1" w:firstColumn="1" w:lastColumn="1" w:noHBand="0" w:noVBand="0"/>
      </w:tblPr>
      <w:tblGrid>
        <w:gridCol w:w="7787"/>
        <w:gridCol w:w="1917"/>
      </w:tblGrid>
      <w:tr w:rsidR="00EE095F" w:rsidRPr="001C65D3" w14:paraId="153C97BD" w14:textId="77777777" w:rsidTr="006E2B0C">
        <w:trPr>
          <w:jc w:val="center"/>
        </w:trPr>
        <w:tc>
          <w:tcPr>
            <w:tcW w:w="7787" w:type="dxa"/>
          </w:tcPr>
          <w:p w14:paraId="2BDCF374" w14:textId="2B0050F3" w:rsidR="00EE095F" w:rsidRPr="001C65D3" w:rsidRDefault="00753E58" w:rsidP="006E2B0C">
            <w:pPr>
              <w:jc w:val="center"/>
            </w:pPr>
            <w:r w:rsidRPr="001C65D3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87C09D" wp14:editId="05871A15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45B67" id="Rectangle 3" o:spid="_x0000_s1026" style="position:absolute;margin-left:275pt;margin-top:7.65pt;width:84.2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" filled="f" stroked="f"/>
                  </w:pict>
                </mc:Fallback>
              </mc:AlternateContent>
            </w:r>
            <w:r w:rsidRPr="001C65D3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51DA7" wp14:editId="314481F8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3F019" id="Rectangle 2" o:spid="_x0000_s1026" style="position:absolute;margin-left:275pt;margin-top:7.65pt;width:84.2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" filled="f" stroked="f"/>
                  </w:pict>
                </mc:Fallback>
              </mc:AlternateContent>
            </w:r>
            <w:r w:rsidR="00EE095F" w:rsidRPr="001C65D3">
              <w:tab/>
            </w:r>
            <w:r w:rsidR="00EE095F" w:rsidRPr="001C65D3">
              <w:tab/>
              <w:t xml:space="preserve">  </w:t>
            </w:r>
            <w:r w:rsidRPr="001C65D3">
              <w:rPr>
                <w:noProof/>
              </w:rPr>
              <w:drawing>
                <wp:inline distT="0" distB="0" distL="0" distR="0" wp14:anchorId="4D7F689B" wp14:editId="6B9F8798">
                  <wp:extent cx="1543050" cy="13430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14:paraId="56746741" w14:textId="77777777" w:rsidR="00EE095F" w:rsidRPr="00611FCB" w:rsidRDefault="00EE095F" w:rsidP="006E2B0C">
            <w:pPr>
              <w:ind w:left="72"/>
              <w:rPr>
                <w:i/>
                <w:iCs/>
                <w:sz w:val="20"/>
                <w:szCs w:val="20"/>
              </w:rPr>
            </w:pPr>
            <w:r w:rsidRPr="00611FCB">
              <w:rPr>
                <w:i/>
                <w:iCs/>
                <w:sz w:val="20"/>
                <w:szCs w:val="20"/>
              </w:rPr>
              <w:t>Aškerčeva cesta 6</w:t>
            </w:r>
          </w:p>
          <w:p w14:paraId="4AAA18B5" w14:textId="77777777" w:rsidR="00EE095F" w:rsidRPr="00611FCB" w:rsidRDefault="00EE095F" w:rsidP="006E2B0C">
            <w:pPr>
              <w:ind w:left="72"/>
              <w:rPr>
                <w:i/>
                <w:iCs/>
                <w:sz w:val="20"/>
                <w:szCs w:val="20"/>
              </w:rPr>
            </w:pPr>
            <w:r w:rsidRPr="00611FCB">
              <w:rPr>
                <w:i/>
                <w:iCs/>
                <w:sz w:val="20"/>
                <w:szCs w:val="20"/>
              </w:rPr>
              <w:t>1000 Ljubljana, Slovenija</w:t>
            </w:r>
          </w:p>
          <w:p w14:paraId="7A82A766" w14:textId="77777777" w:rsidR="00EE095F" w:rsidRPr="00611FCB" w:rsidRDefault="00EE095F" w:rsidP="006E2B0C">
            <w:pPr>
              <w:ind w:left="72"/>
              <w:rPr>
                <w:i/>
                <w:iCs/>
                <w:sz w:val="20"/>
                <w:szCs w:val="20"/>
              </w:rPr>
            </w:pPr>
            <w:r w:rsidRPr="00611FCB">
              <w:rPr>
                <w:i/>
                <w:sz w:val="20"/>
                <w:szCs w:val="20"/>
              </w:rPr>
              <w:t>t</w:t>
            </w:r>
            <w:r w:rsidRPr="00611FCB">
              <w:rPr>
                <w:i/>
                <w:iCs/>
                <w:sz w:val="20"/>
                <w:szCs w:val="20"/>
              </w:rPr>
              <w:t>elefon (01)</w:t>
            </w:r>
            <w:r w:rsidRPr="00611FCB">
              <w:rPr>
                <w:i/>
                <w:sz w:val="20"/>
                <w:szCs w:val="20"/>
              </w:rPr>
              <w:t xml:space="preserve"> 47 71 200</w:t>
            </w:r>
          </w:p>
          <w:p w14:paraId="015CF77C" w14:textId="77777777" w:rsidR="00EE095F" w:rsidRPr="00611FCB" w:rsidRDefault="00EE095F" w:rsidP="006E2B0C">
            <w:pPr>
              <w:ind w:left="72"/>
              <w:rPr>
                <w:i/>
                <w:iCs/>
                <w:sz w:val="20"/>
                <w:szCs w:val="20"/>
              </w:rPr>
            </w:pPr>
            <w:r w:rsidRPr="00611FCB">
              <w:rPr>
                <w:i/>
                <w:sz w:val="20"/>
                <w:szCs w:val="20"/>
              </w:rPr>
              <w:t>faks (01)</w:t>
            </w:r>
            <w:r w:rsidRPr="00611FCB">
              <w:rPr>
                <w:i/>
                <w:iCs/>
                <w:sz w:val="20"/>
                <w:szCs w:val="20"/>
              </w:rPr>
              <w:t xml:space="preserve"> 25 18 567</w:t>
            </w:r>
          </w:p>
          <w:p w14:paraId="668EF43C" w14:textId="77777777" w:rsidR="00EE095F" w:rsidRPr="001C65D3" w:rsidRDefault="00EE095F" w:rsidP="006E2B0C">
            <w:pPr>
              <w:ind w:left="72"/>
              <w:rPr>
                <w:i/>
                <w:iCs/>
              </w:rPr>
            </w:pPr>
            <w:r w:rsidRPr="00611FCB">
              <w:rPr>
                <w:i/>
                <w:iCs/>
                <w:sz w:val="20"/>
                <w:szCs w:val="20"/>
              </w:rPr>
              <w:t>dekanat@fs.uni-lj.si</w:t>
            </w:r>
          </w:p>
        </w:tc>
      </w:tr>
    </w:tbl>
    <w:p w14:paraId="37ADE71B" w14:textId="77777777" w:rsidR="00EE095F" w:rsidRDefault="00EE095F" w:rsidP="00F02422">
      <w:pPr>
        <w:pStyle w:val="Naslov1"/>
        <w:kinsoku w:val="0"/>
        <w:overflowPunct w:val="0"/>
        <w:spacing w:before="86"/>
        <w:ind w:left="139"/>
        <w:jc w:val="center"/>
        <w:rPr>
          <w:sz w:val="28"/>
          <w:szCs w:val="28"/>
        </w:rPr>
      </w:pPr>
    </w:p>
    <w:p w14:paraId="7BF68584" w14:textId="3725940F" w:rsidR="00545B2F" w:rsidRPr="00191FD0" w:rsidRDefault="00F02422" w:rsidP="00F02422">
      <w:pPr>
        <w:pStyle w:val="Naslov1"/>
        <w:kinsoku w:val="0"/>
        <w:overflowPunct w:val="0"/>
        <w:spacing w:before="86"/>
        <w:ind w:left="139"/>
        <w:jc w:val="center"/>
        <w:rPr>
          <w:sz w:val="28"/>
          <w:szCs w:val="28"/>
        </w:rPr>
      </w:pPr>
      <w:r w:rsidRPr="00191FD0">
        <w:rPr>
          <w:sz w:val="28"/>
          <w:szCs w:val="28"/>
        </w:rPr>
        <w:t>PROŠNJA ZA PODELITEV STATUSA ŠTUDENTA ŠPORTNIKA</w:t>
      </w:r>
    </w:p>
    <w:p w14:paraId="3814C93D" w14:textId="1078F8D0" w:rsidR="00F02422" w:rsidRDefault="00F02422" w:rsidP="00F02422"/>
    <w:p w14:paraId="0BEDFA43" w14:textId="4B61E632" w:rsidR="00F02422" w:rsidRPr="00F02422" w:rsidRDefault="00F02422" w:rsidP="001E7442">
      <w:pPr>
        <w:jc w:val="both"/>
        <w:rPr>
          <w:sz w:val="24"/>
          <w:szCs w:val="24"/>
        </w:rPr>
      </w:pPr>
      <w:r w:rsidRPr="00F02422">
        <w:rPr>
          <w:b/>
          <w:bCs/>
          <w:sz w:val="24"/>
          <w:szCs w:val="24"/>
        </w:rPr>
        <w:t>V skladu s Pravilnikom o študentih s posebnim statusom na Univerzi v Ljubljani uveljavljam status študenta s posebni statusom</w:t>
      </w:r>
      <w:r w:rsidR="00191FD0">
        <w:rPr>
          <w:b/>
          <w:bCs/>
          <w:sz w:val="24"/>
          <w:szCs w:val="24"/>
        </w:rPr>
        <w:t xml:space="preserve"> - status športnika:</w:t>
      </w:r>
    </w:p>
    <w:p w14:paraId="3B6D12F0" w14:textId="77777777" w:rsidR="00545B2F" w:rsidRPr="00F02422" w:rsidRDefault="00545B2F">
      <w:pPr>
        <w:pStyle w:val="Telobesedila"/>
        <w:kinsoku w:val="0"/>
        <w:overflowPunct w:val="0"/>
        <w:spacing w:before="11"/>
        <w:rPr>
          <w:b/>
          <w:bCs/>
          <w:sz w:val="24"/>
          <w:szCs w:val="24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5146"/>
      </w:tblGrid>
      <w:tr w:rsidR="00191FD0" w14:paraId="33034015" w14:textId="77777777" w:rsidTr="00D62516">
        <w:trPr>
          <w:trHeight w:val="352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1B7594" w14:textId="6EC14885" w:rsidR="00191FD0" w:rsidRPr="00D62516" w:rsidRDefault="00D62516" w:rsidP="006E2B0C">
            <w:pPr>
              <w:pStyle w:val="TableParagraph"/>
              <w:kinsoku w:val="0"/>
              <w:overflowPunct w:val="0"/>
              <w:spacing w:before="79"/>
              <w:ind w:left="78"/>
              <w:rPr>
                <w:b/>
                <w:bCs/>
              </w:rPr>
            </w:pPr>
            <w:r>
              <w:rPr>
                <w:b/>
                <w:bCs/>
              </w:rPr>
              <w:t>Ime in priimek</w:t>
            </w:r>
            <w:r w:rsidR="00191FD0" w:rsidRPr="00D62516">
              <w:rPr>
                <w:b/>
                <w:bCs/>
              </w:rPr>
              <w:t>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7A6F0E" w14:textId="77777777" w:rsidR="00191FD0" w:rsidRPr="00D62516" w:rsidRDefault="00191FD0" w:rsidP="006E2B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191FD0" w14:paraId="20F5516A" w14:textId="77777777" w:rsidTr="00D62516">
        <w:trPr>
          <w:trHeight w:val="410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BE30DC" w14:textId="77777777" w:rsidR="00191FD0" w:rsidRPr="00D62516" w:rsidRDefault="00191FD0" w:rsidP="006E2B0C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</w:rPr>
            </w:pPr>
            <w:r w:rsidRPr="00D62516">
              <w:rPr>
                <w:b/>
                <w:bCs/>
              </w:rPr>
              <w:t>Vpisna številka: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65297D" w14:textId="77777777" w:rsidR="00191FD0" w:rsidRPr="00D62516" w:rsidRDefault="00191FD0" w:rsidP="006E2B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191FD0" w14:paraId="017D1C88" w14:textId="77777777" w:rsidTr="00D62516">
        <w:trPr>
          <w:trHeight w:val="418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412167" w14:textId="77777777" w:rsidR="00191FD0" w:rsidRPr="00D62516" w:rsidRDefault="00191FD0" w:rsidP="006E2B0C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</w:rPr>
            </w:pPr>
            <w:r w:rsidRPr="00D62516">
              <w:rPr>
                <w:b/>
                <w:bCs/>
              </w:rPr>
              <w:t>Datum in kraj rojstva: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AB6637" w14:textId="77777777" w:rsidR="00191FD0" w:rsidRPr="00D62516" w:rsidRDefault="00191FD0" w:rsidP="006E2B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191FD0" w14:paraId="0E4A3B07" w14:textId="77777777" w:rsidTr="00D62516">
        <w:trPr>
          <w:trHeight w:val="410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BC4B00" w14:textId="4FEBA075" w:rsidR="00191FD0" w:rsidRPr="00D62516" w:rsidRDefault="00191FD0" w:rsidP="006E2B0C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</w:rPr>
            </w:pPr>
            <w:r w:rsidRPr="00D62516">
              <w:rPr>
                <w:b/>
                <w:bCs/>
              </w:rPr>
              <w:t>Bivališče</w:t>
            </w:r>
            <w:r w:rsidR="00D62516">
              <w:rPr>
                <w:b/>
                <w:bCs/>
              </w:rPr>
              <w:t xml:space="preserve"> (naslov)</w:t>
            </w:r>
            <w:r w:rsidRPr="00D62516">
              <w:rPr>
                <w:b/>
                <w:bCs/>
              </w:rPr>
              <w:t>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95FE51" w14:textId="77777777" w:rsidR="00191FD0" w:rsidRPr="00D62516" w:rsidRDefault="00191FD0" w:rsidP="006E2B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191FD0" w14:paraId="586F359F" w14:textId="77777777" w:rsidTr="00D62516">
        <w:trPr>
          <w:trHeight w:val="403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C7279A" w14:textId="38970699" w:rsidR="00191FD0" w:rsidRPr="00D62516" w:rsidRDefault="00191FD0" w:rsidP="006E2B0C">
            <w:pPr>
              <w:pStyle w:val="TableParagraph"/>
              <w:tabs>
                <w:tab w:val="left" w:pos="1235"/>
                <w:tab w:val="left" w:pos="2054"/>
                <w:tab w:val="left" w:pos="2946"/>
              </w:tabs>
              <w:kinsoku w:val="0"/>
              <w:overflowPunct w:val="0"/>
              <w:spacing w:before="77"/>
              <w:ind w:left="78" w:right="67"/>
              <w:rPr>
                <w:b/>
                <w:bCs/>
              </w:rPr>
            </w:pPr>
            <w:r w:rsidRPr="00D62516">
              <w:rPr>
                <w:b/>
                <w:bCs/>
              </w:rPr>
              <w:t>Kontaktni</w:t>
            </w:r>
            <w:r w:rsidR="00D62516">
              <w:rPr>
                <w:b/>
                <w:bCs/>
              </w:rPr>
              <w:t xml:space="preserve"> e-</w:t>
            </w:r>
            <w:r w:rsidRPr="00D62516">
              <w:rPr>
                <w:b/>
                <w:bCs/>
              </w:rPr>
              <w:t>naslov: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47114C" w14:textId="77777777" w:rsidR="00191FD0" w:rsidRPr="00D62516" w:rsidRDefault="00191FD0" w:rsidP="006E2B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191FD0" w14:paraId="2A96C132" w14:textId="77777777" w:rsidTr="00D62516">
        <w:trPr>
          <w:trHeight w:val="423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690AA0" w14:textId="77777777" w:rsidR="00191FD0" w:rsidRPr="00D62516" w:rsidRDefault="00191FD0" w:rsidP="006E2B0C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</w:rPr>
            </w:pPr>
            <w:r w:rsidRPr="00D62516">
              <w:rPr>
                <w:b/>
                <w:bCs/>
              </w:rPr>
              <w:t>Študijski program: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C98242" w14:textId="77777777" w:rsidR="00191FD0" w:rsidRPr="00D62516" w:rsidRDefault="00191FD0" w:rsidP="006E2B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191FD0" w14:paraId="49206F3D" w14:textId="77777777" w:rsidTr="00D62516">
        <w:trPr>
          <w:trHeight w:val="400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7E5CE0" w14:textId="77777777" w:rsidR="00191FD0" w:rsidRPr="00D62516" w:rsidRDefault="00191FD0" w:rsidP="006E2B0C">
            <w:pPr>
              <w:pStyle w:val="TableParagraph"/>
              <w:kinsoku w:val="0"/>
              <w:overflowPunct w:val="0"/>
              <w:spacing w:before="80"/>
              <w:ind w:left="78"/>
              <w:rPr>
                <w:b/>
                <w:bCs/>
              </w:rPr>
            </w:pPr>
            <w:r w:rsidRPr="00D62516">
              <w:rPr>
                <w:b/>
                <w:bCs/>
              </w:rPr>
              <w:t>Letnik študija: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BDF9AF" w14:textId="77777777" w:rsidR="00191FD0" w:rsidRPr="00D62516" w:rsidRDefault="00191FD0" w:rsidP="006E2B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545B2F" w:rsidRPr="00F02422" w14:paraId="01EB90E5" w14:textId="77777777" w:rsidTr="00D62516">
        <w:trPr>
          <w:trHeight w:val="402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B52FB1" w14:textId="6443A586" w:rsidR="00545B2F" w:rsidRPr="00D62516" w:rsidRDefault="00D62516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</w:rPr>
            </w:pPr>
            <w:r w:rsidRPr="00D62516">
              <w:rPr>
                <w:b/>
                <w:bCs/>
              </w:rPr>
              <w:t>Športna panoga</w:t>
            </w:r>
            <w:r w:rsidR="000C46F9" w:rsidRPr="00D62516">
              <w:rPr>
                <w:b/>
                <w:bCs/>
              </w:rPr>
              <w:t>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F3680D" w14:textId="77777777" w:rsidR="00545B2F" w:rsidRPr="00F02422" w:rsidRDefault="00545B2F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</w:tr>
      <w:tr w:rsidR="00545B2F" w:rsidRPr="00F02422" w14:paraId="7CEC5F7A" w14:textId="77777777" w:rsidTr="00D62516">
        <w:trPr>
          <w:trHeight w:val="402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225052" w14:textId="1ED4746F" w:rsidR="00545B2F" w:rsidRPr="00D62516" w:rsidRDefault="00D62516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</w:rPr>
            </w:pPr>
            <w:r w:rsidRPr="00D62516">
              <w:rPr>
                <w:b/>
                <w:bCs/>
              </w:rPr>
              <w:t>Naziv kluba</w:t>
            </w:r>
            <w:r w:rsidR="000C46F9" w:rsidRPr="00D62516">
              <w:rPr>
                <w:b/>
                <w:bCs/>
              </w:rPr>
              <w:t>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703D4C" w14:textId="77777777" w:rsidR="00545B2F" w:rsidRPr="00F02422" w:rsidRDefault="00545B2F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</w:tr>
      <w:tr w:rsidR="009659D0" w:rsidRPr="00F02422" w14:paraId="21044D5E" w14:textId="77777777" w:rsidTr="00D62516">
        <w:trPr>
          <w:trHeight w:val="1189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6F6364" w14:textId="6AA7F659" w:rsidR="009659D0" w:rsidRPr="00D62516" w:rsidRDefault="00D62516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</w:rPr>
            </w:pPr>
            <w:r w:rsidRPr="00D62516">
              <w:rPr>
                <w:b/>
                <w:bCs/>
              </w:rPr>
              <w:t>Željene prilagoditve: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44C348" w14:textId="77777777" w:rsidR="009659D0" w:rsidRPr="00F02422" w:rsidRDefault="009659D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</w:tr>
    </w:tbl>
    <w:p w14:paraId="13592AAA" w14:textId="77777777" w:rsidR="00545B2F" w:rsidRPr="00F02422" w:rsidRDefault="00545B2F">
      <w:pPr>
        <w:pStyle w:val="Telobesedila"/>
        <w:kinsoku w:val="0"/>
        <w:overflowPunct w:val="0"/>
        <w:rPr>
          <w:b/>
          <w:bCs/>
          <w:sz w:val="24"/>
          <w:szCs w:val="24"/>
        </w:rPr>
      </w:pPr>
    </w:p>
    <w:p w14:paraId="5EC68197" w14:textId="59AA7B76" w:rsidR="00545B2F" w:rsidRDefault="000C46F9">
      <w:pPr>
        <w:pStyle w:val="Telobesedila"/>
        <w:kinsoku w:val="0"/>
        <w:overflowPunct w:val="0"/>
        <w:spacing w:before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Prošnji prilagam naslednje priloge:</w:t>
      </w:r>
    </w:p>
    <w:p w14:paraId="7C4F4D6F" w14:textId="19B3AFF3" w:rsidR="000C46F9" w:rsidRPr="000C46F9" w:rsidRDefault="000C46F9" w:rsidP="000C46F9">
      <w:pPr>
        <w:pStyle w:val="Telobesedila"/>
        <w:numPr>
          <w:ilvl w:val="0"/>
          <w:numId w:val="21"/>
        </w:numPr>
        <w:kinsoku w:val="0"/>
        <w:overflowPunct w:val="0"/>
        <w:spacing w:before="10"/>
        <w:rPr>
          <w:sz w:val="24"/>
          <w:szCs w:val="24"/>
        </w:rPr>
      </w:pPr>
      <w:r w:rsidRPr="000C46F9">
        <w:rPr>
          <w:sz w:val="24"/>
          <w:szCs w:val="24"/>
        </w:rPr>
        <w:t>Veljavno dokazilo o kategorizaciji športnika, izdano s strani Olimpijskega komiteja Slovenije – Združenja športnih zvez</w:t>
      </w:r>
    </w:p>
    <w:p w14:paraId="1FCF2AE9" w14:textId="69AE01D6" w:rsidR="000C46F9" w:rsidRDefault="000C46F9" w:rsidP="000C46F9">
      <w:pPr>
        <w:pStyle w:val="Telobesedila"/>
        <w:kinsoku w:val="0"/>
        <w:overflowPunct w:val="0"/>
        <w:spacing w:before="10"/>
        <w:rPr>
          <w:sz w:val="24"/>
          <w:szCs w:val="24"/>
        </w:rPr>
      </w:pPr>
    </w:p>
    <w:p w14:paraId="53895CBC" w14:textId="57B78B03" w:rsidR="000C46F9" w:rsidRDefault="000C46F9" w:rsidP="000C46F9">
      <w:pPr>
        <w:pStyle w:val="Telobesedila"/>
        <w:kinsoku w:val="0"/>
        <w:overflowPunct w:val="0"/>
        <w:spacing w:before="10"/>
        <w:rPr>
          <w:sz w:val="24"/>
          <w:szCs w:val="24"/>
        </w:rPr>
      </w:pPr>
    </w:p>
    <w:p w14:paraId="7E8B548F" w14:textId="2800A6DB" w:rsidR="000C46F9" w:rsidRDefault="000C46F9" w:rsidP="000C46F9">
      <w:pPr>
        <w:pStyle w:val="Telobesedila"/>
        <w:kinsoku w:val="0"/>
        <w:overflowPunct w:val="0"/>
        <w:spacing w:before="10"/>
        <w:rPr>
          <w:sz w:val="24"/>
          <w:szCs w:val="24"/>
        </w:rPr>
      </w:pPr>
      <w:r>
        <w:rPr>
          <w:sz w:val="24"/>
          <w:szCs w:val="24"/>
        </w:rPr>
        <w:t>Datum: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študenta: ______________________</w:t>
      </w:r>
    </w:p>
    <w:p w14:paraId="3C0DDCED" w14:textId="7AE140DE" w:rsidR="009659D0" w:rsidRDefault="009659D0" w:rsidP="000C46F9">
      <w:pPr>
        <w:pStyle w:val="Telobesedila"/>
        <w:kinsoku w:val="0"/>
        <w:overflowPunct w:val="0"/>
        <w:spacing w:before="10"/>
        <w:rPr>
          <w:sz w:val="24"/>
          <w:szCs w:val="24"/>
        </w:rPr>
      </w:pPr>
    </w:p>
    <w:p w14:paraId="2E827D82" w14:textId="59943601" w:rsidR="009659D0" w:rsidRPr="000C46F9" w:rsidRDefault="009659D0" w:rsidP="000C46F9">
      <w:pPr>
        <w:pStyle w:val="Telobesedila"/>
        <w:kinsoku w:val="0"/>
        <w:overflowPunct w:val="0"/>
        <w:spacing w:before="1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</w:t>
      </w:r>
    </w:p>
    <w:p w14:paraId="3A1867B7" w14:textId="5BA2E425" w:rsidR="000C46F9" w:rsidRDefault="000C46F9">
      <w:pPr>
        <w:pStyle w:val="Telobesedila"/>
        <w:kinsoku w:val="0"/>
        <w:overflowPunct w:val="0"/>
        <w:spacing w:before="1"/>
        <w:ind w:left="140" w:right="9216" w:hanging="1"/>
        <w:rPr>
          <w:sz w:val="24"/>
          <w:szCs w:val="24"/>
        </w:rPr>
      </w:pPr>
    </w:p>
    <w:p w14:paraId="6E12FFCB" w14:textId="77777777" w:rsidR="000C46F9" w:rsidRDefault="000C46F9" w:rsidP="009659D0">
      <w:pPr>
        <w:pStyle w:val="Telobesedila"/>
        <w:kinsoku w:val="0"/>
        <w:overflowPunct w:val="0"/>
        <w:spacing w:before="1"/>
        <w:ind w:right="9216"/>
        <w:rPr>
          <w:sz w:val="24"/>
          <w:szCs w:val="24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9659D0" w:rsidRPr="00F02422" w14:paraId="1C9A0447" w14:textId="77777777" w:rsidTr="006E2B0C">
        <w:trPr>
          <w:trHeight w:val="402"/>
        </w:trPr>
        <w:tc>
          <w:tcPr>
            <w:tcW w:w="9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36990A" w14:textId="77777777" w:rsidR="009659D0" w:rsidRPr="000C46F9" w:rsidRDefault="009659D0" w:rsidP="006E2B0C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  <w:r w:rsidRPr="000C46F9">
              <w:rPr>
                <w:b/>
                <w:bCs/>
              </w:rPr>
              <w:t xml:space="preserve">PROŠNJA         </w:t>
            </w:r>
            <w:r>
              <w:rPr>
                <w:b/>
                <w:bCs/>
              </w:rPr>
              <w:t xml:space="preserve">                              </w:t>
            </w:r>
            <w:r w:rsidRPr="000C46F9">
              <w:rPr>
                <w:b/>
                <w:bCs/>
              </w:rPr>
              <w:t xml:space="preserve"> JE ODOBRENA      /      NI ODOBRENA</w:t>
            </w:r>
          </w:p>
        </w:tc>
      </w:tr>
      <w:tr w:rsidR="000C46F9" w:rsidRPr="00F02422" w14:paraId="77257DC5" w14:textId="77777777" w:rsidTr="00EE095F">
        <w:trPr>
          <w:trHeight w:val="2162"/>
        </w:trPr>
        <w:tc>
          <w:tcPr>
            <w:tcW w:w="9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AC1569" w14:textId="70C50E5B" w:rsidR="000C46F9" w:rsidRDefault="000C46F9" w:rsidP="006E2B0C">
            <w:pPr>
              <w:pStyle w:val="TableParagraph"/>
              <w:kinsoku w:val="0"/>
              <w:overflowPunct w:val="0"/>
            </w:pPr>
            <w:r>
              <w:t>ODOBRENE PRILAGODITVE:</w:t>
            </w:r>
          </w:p>
          <w:p w14:paraId="3FDC07D6" w14:textId="45CFEC61" w:rsidR="000C46F9" w:rsidRPr="00F02422" w:rsidRDefault="000C46F9" w:rsidP="006E2B0C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</w:tr>
    </w:tbl>
    <w:p w14:paraId="72E88631" w14:textId="49EDCDF9" w:rsidR="00545B2F" w:rsidRDefault="00545B2F">
      <w:pPr>
        <w:pStyle w:val="Telobesedila"/>
        <w:kinsoku w:val="0"/>
        <w:overflowPunct w:val="0"/>
        <w:rPr>
          <w:sz w:val="24"/>
          <w:szCs w:val="24"/>
        </w:rPr>
      </w:pPr>
    </w:p>
    <w:p w14:paraId="4303A851" w14:textId="7E5D039D" w:rsidR="009659D0" w:rsidRDefault="009659D0">
      <w:pPr>
        <w:pStyle w:val="Telobesedila"/>
        <w:kinsoku w:val="0"/>
        <w:overflowPunct w:val="0"/>
        <w:rPr>
          <w:sz w:val="24"/>
          <w:szCs w:val="24"/>
        </w:rPr>
      </w:pPr>
    </w:p>
    <w:p w14:paraId="016FC9AD" w14:textId="47D1B648" w:rsidR="009659D0" w:rsidRPr="000C46F9" w:rsidRDefault="009659D0" w:rsidP="009659D0">
      <w:pPr>
        <w:pStyle w:val="Telobesedila"/>
        <w:kinsoku w:val="0"/>
        <w:overflowPunct w:val="0"/>
        <w:spacing w:before="10"/>
        <w:rPr>
          <w:sz w:val="24"/>
          <w:szCs w:val="24"/>
        </w:rPr>
      </w:pPr>
      <w:r>
        <w:rPr>
          <w:sz w:val="24"/>
          <w:szCs w:val="24"/>
        </w:rPr>
        <w:t>Datum: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prodekana: ______________________</w:t>
      </w:r>
    </w:p>
    <w:p w14:paraId="7B0CB61D" w14:textId="192E3877" w:rsidR="003B35F5" w:rsidRDefault="003B35F5" w:rsidP="001E7442">
      <w:pPr>
        <w:pStyle w:val="Telobesedila"/>
        <w:tabs>
          <w:tab w:val="left" w:pos="10601"/>
        </w:tabs>
        <w:kinsoku w:val="0"/>
        <w:overflowPunct w:val="0"/>
        <w:rPr>
          <w:b/>
          <w:bCs/>
        </w:rPr>
      </w:pPr>
    </w:p>
    <w:sectPr w:rsidR="003B35F5">
      <w:pgSz w:w="11900" w:h="16850"/>
      <w:pgMar w:top="720" w:right="580" w:bottom="280" w:left="5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704" w:hanging="200"/>
      </w:pPr>
      <w:rPr>
        <w:rFonts w:ascii="Garamond" w:hAnsi="Garamond" w:cs="Garamond"/>
        <w:b/>
        <w:bCs/>
        <w:spacing w:val="-2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513" w:hanging="207"/>
      </w:pPr>
      <w:rPr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6099" w:hanging="207"/>
      </w:pPr>
    </w:lvl>
    <w:lvl w:ilvl="3">
      <w:numFmt w:val="bullet"/>
      <w:lvlText w:val="•"/>
      <w:lvlJc w:val="left"/>
      <w:pPr>
        <w:ind w:left="6679" w:hanging="207"/>
      </w:pPr>
    </w:lvl>
    <w:lvl w:ilvl="4">
      <w:numFmt w:val="bullet"/>
      <w:lvlText w:val="•"/>
      <w:lvlJc w:val="left"/>
      <w:pPr>
        <w:ind w:left="7259" w:hanging="207"/>
      </w:pPr>
    </w:lvl>
    <w:lvl w:ilvl="5">
      <w:numFmt w:val="bullet"/>
      <w:lvlText w:val="•"/>
      <w:lvlJc w:val="left"/>
      <w:pPr>
        <w:ind w:left="7839" w:hanging="207"/>
      </w:pPr>
    </w:lvl>
    <w:lvl w:ilvl="6">
      <w:numFmt w:val="bullet"/>
      <w:lvlText w:val="•"/>
      <w:lvlJc w:val="left"/>
      <w:pPr>
        <w:ind w:left="8419" w:hanging="207"/>
      </w:pPr>
    </w:lvl>
    <w:lvl w:ilvl="7">
      <w:numFmt w:val="bullet"/>
      <w:lvlText w:val="•"/>
      <w:lvlJc w:val="left"/>
      <w:pPr>
        <w:ind w:left="8999" w:hanging="207"/>
      </w:pPr>
    </w:lvl>
    <w:lvl w:ilvl="8">
      <w:numFmt w:val="bullet"/>
      <w:lvlText w:val="•"/>
      <w:lvlJc w:val="left"/>
      <w:pPr>
        <w:ind w:left="9579" w:hanging="20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50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860" w:hanging="348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57" w:hanging="348"/>
      </w:pPr>
    </w:lvl>
    <w:lvl w:ilvl="3">
      <w:numFmt w:val="bullet"/>
      <w:lvlText w:val="•"/>
      <w:lvlJc w:val="left"/>
      <w:pPr>
        <w:ind w:left="3055" w:hanging="348"/>
      </w:pPr>
    </w:lvl>
    <w:lvl w:ilvl="4">
      <w:numFmt w:val="bullet"/>
      <w:lvlText w:val="•"/>
      <w:lvlJc w:val="left"/>
      <w:pPr>
        <w:ind w:left="4153" w:hanging="348"/>
      </w:pPr>
    </w:lvl>
    <w:lvl w:ilvl="5">
      <w:numFmt w:val="bullet"/>
      <w:lvlText w:val="•"/>
      <w:lvlJc w:val="left"/>
      <w:pPr>
        <w:ind w:left="5250" w:hanging="348"/>
      </w:pPr>
    </w:lvl>
    <w:lvl w:ilvl="6">
      <w:numFmt w:val="bullet"/>
      <w:lvlText w:val="•"/>
      <w:lvlJc w:val="left"/>
      <w:pPr>
        <w:ind w:left="6348" w:hanging="348"/>
      </w:pPr>
    </w:lvl>
    <w:lvl w:ilvl="7">
      <w:numFmt w:val="bullet"/>
      <w:lvlText w:val="•"/>
      <w:lvlJc w:val="left"/>
      <w:pPr>
        <w:ind w:left="7446" w:hanging="348"/>
      </w:pPr>
    </w:lvl>
    <w:lvl w:ilvl="8">
      <w:numFmt w:val="bullet"/>
      <w:lvlText w:val="•"/>
      <w:lvlJc w:val="left"/>
      <w:pPr>
        <w:ind w:left="8543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567" w:hanging="428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860" w:hanging="360"/>
      </w:pPr>
      <w:rPr>
        <w:rFonts w:ascii="Arial" w:hAnsi="Arial" w:cs="Arial"/>
        <w:b w:val="0"/>
        <w:bCs w:val="0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1957" w:hanging="360"/>
      </w:pPr>
    </w:lvl>
    <w:lvl w:ilvl="3">
      <w:numFmt w:val="bullet"/>
      <w:lvlText w:val="•"/>
      <w:lvlJc w:val="left"/>
      <w:pPr>
        <w:ind w:left="3055" w:hanging="360"/>
      </w:pPr>
    </w:lvl>
    <w:lvl w:ilvl="4">
      <w:numFmt w:val="bullet"/>
      <w:lvlText w:val="•"/>
      <w:lvlJc w:val="left"/>
      <w:pPr>
        <w:ind w:left="4153" w:hanging="360"/>
      </w:pPr>
    </w:lvl>
    <w:lvl w:ilvl="5">
      <w:numFmt w:val="bullet"/>
      <w:lvlText w:val="•"/>
      <w:lvlJc w:val="left"/>
      <w:pPr>
        <w:ind w:left="5250" w:hanging="360"/>
      </w:pPr>
    </w:lvl>
    <w:lvl w:ilvl="6">
      <w:numFmt w:val="bullet"/>
      <w:lvlText w:val="•"/>
      <w:lvlJc w:val="left"/>
      <w:pPr>
        <w:ind w:left="6348" w:hanging="360"/>
      </w:pPr>
    </w:lvl>
    <w:lvl w:ilvl="7">
      <w:numFmt w:val="bullet"/>
      <w:lvlText w:val="•"/>
      <w:lvlJc w:val="left"/>
      <w:pPr>
        <w:ind w:left="7446" w:hanging="360"/>
      </w:pPr>
    </w:lvl>
    <w:lvl w:ilvl="8">
      <w:numFmt w:val="bullet"/>
      <w:lvlText w:val="•"/>
      <w:lvlJc w:val="left"/>
      <w:pPr>
        <w:ind w:left="8543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499" w:hanging="360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642" w:hanging="360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62" w:hanging="360"/>
      </w:pPr>
    </w:lvl>
    <w:lvl w:ilvl="3">
      <w:numFmt w:val="bullet"/>
      <w:lvlText w:val="•"/>
      <w:lvlJc w:val="left"/>
      <w:pPr>
        <w:ind w:left="2884" w:hanging="360"/>
      </w:pPr>
    </w:lvl>
    <w:lvl w:ilvl="4">
      <w:numFmt w:val="bullet"/>
      <w:lvlText w:val="•"/>
      <w:lvlJc w:val="left"/>
      <w:pPr>
        <w:ind w:left="4006" w:hanging="360"/>
      </w:pPr>
    </w:lvl>
    <w:lvl w:ilvl="5">
      <w:numFmt w:val="bullet"/>
      <w:lvlText w:val="•"/>
      <w:lvlJc w:val="left"/>
      <w:pPr>
        <w:ind w:left="5128" w:hanging="360"/>
      </w:pPr>
    </w:lvl>
    <w:lvl w:ilvl="6">
      <w:numFmt w:val="bullet"/>
      <w:lvlText w:val="•"/>
      <w:lvlJc w:val="left"/>
      <w:pPr>
        <w:ind w:left="6250" w:hanging="360"/>
      </w:pPr>
    </w:lvl>
    <w:lvl w:ilvl="7">
      <w:numFmt w:val="bullet"/>
      <w:lvlText w:val="•"/>
      <w:lvlJc w:val="left"/>
      <w:pPr>
        <w:ind w:left="7372" w:hanging="360"/>
      </w:pPr>
    </w:lvl>
    <w:lvl w:ilvl="8">
      <w:numFmt w:val="bullet"/>
      <w:lvlText w:val="•"/>
      <w:lvlJc w:val="left"/>
      <w:pPr>
        <w:ind w:left="8494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639" w:hanging="360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49" w:hanging="360"/>
      </w:pPr>
    </w:lvl>
    <w:lvl w:ilvl="2">
      <w:numFmt w:val="bullet"/>
      <w:lvlText w:val="•"/>
      <w:lvlJc w:val="left"/>
      <w:pPr>
        <w:ind w:left="2659" w:hanging="360"/>
      </w:pPr>
    </w:lvl>
    <w:lvl w:ilvl="3">
      <w:numFmt w:val="bullet"/>
      <w:lvlText w:val="•"/>
      <w:lvlJc w:val="left"/>
      <w:pPr>
        <w:ind w:left="3669" w:hanging="360"/>
      </w:pPr>
    </w:lvl>
    <w:lvl w:ilvl="4">
      <w:numFmt w:val="bullet"/>
      <w:lvlText w:val="•"/>
      <w:lvlJc w:val="left"/>
      <w:pPr>
        <w:ind w:left="4679" w:hanging="360"/>
      </w:pPr>
    </w:lvl>
    <w:lvl w:ilvl="5">
      <w:numFmt w:val="bullet"/>
      <w:lvlText w:val="•"/>
      <w:lvlJc w:val="left"/>
      <w:pPr>
        <w:ind w:left="5689" w:hanging="360"/>
      </w:pPr>
    </w:lvl>
    <w:lvl w:ilvl="6">
      <w:numFmt w:val="bullet"/>
      <w:lvlText w:val="•"/>
      <w:lvlJc w:val="left"/>
      <w:pPr>
        <w:ind w:left="6699" w:hanging="360"/>
      </w:pPr>
    </w:lvl>
    <w:lvl w:ilvl="7">
      <w:numFmt w:val="bullet"/>
      <w:lvlText w:val="•"/>
      <w:lvlJc w:val="left"/>
      <w:pPr>
        <w:ind w:left="7709" w:hanging="360"/>
      </w:pPr>
    </w:lvl>
    <w:lvl w:ilvl="8">
      <w:numFmt w:val="bullet"/>
      <w:lvlText w:val="•"/>
      <w:lvlJc w:val="left"/>
      <w:pPr>
        <w:ind w:left="8719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642" w:hanging="360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861" w:hanging="348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57" w:hanging="348"/>
      </w:pPr>
    </w:lvl>
    <w:lvl w:ilvl="3">
      <w:numFmt w:val="bullet"/>
      <w:lvlText w:val="•"/>
      <w:lvlJc w:val="left"/>
      <w:pPr>
        <w:ind w:left="3055" w:hanging="348"/>
      </w:pPr>
    </w:lvl>
    <w:lvl w:ilvl="4">
      <w:numFmt w:val="bullet"/>
      <w:lvlText w:val="•"/>
      <w:lvlJc w:val="left"/>
      <w:pPr>
        <w:ind w:left="4153" w:hanging="348"/>
      </w:pPr>
    </w:lvl>
    <w:lvl w:ilvl="5">
      <w:numFmt w:val="bullet"/>
      <w:lvlText w:val="•"/>
      <w:lvlJc w:val="left"/>
      <w:pPr>
        <w:ind w:left="5250" w:hanging="348"/>
      </w:pPr>
    </w:lvl>
    <w:lvl w:ilvl="6">
      <w:numFmt w:val="bullet"/>
      <w:lvlText w:val="•"/>
      <w:lvlJc w:val="left"/>
      <w:pPr>
        <w:ind w:left="6348" w:hanging="348"/>
      </w:pPr>
    </w:lvl>
    <w:lvl w:ilvl="7">
      <w:numFmt w:val="bullet"/>
      <w:lvlText w:val="•"/>
      <w:lvlJc w:val="left"/>
      <w:pPr>
        <w:ind w:left="7446" w:hanging="348"/>
      </w:pPr>
    </w:lvl>
    <w:lvl w:ilvl="8">
      <w:numFmt w:val="bullet"/>
      <w:lvlText w:val="•"/>
      <w:lvlJc w:val="left"/>
      <w:pPr>
        <w:ind w:left="8543" w:hanging="348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(%1)"/>
      <w:lvlJc w:val="left"/>
      <w:pPr>
        <w:ind w:left="641" w:hanging="360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49" w:hanging="360"/>
      </w:pPr>
    </w:lvl>
    <w:lvl w:ilvl="2">
      <w:numFmt w:val="bullet"/>
      <w:lvlText w:val="•"/>
      <w:lvlJc w:val="left"/>
      <w:pPr>
        <w:ind w:left="2659" w:hanging="360"/>
      </w:pPr>
    </w:lvl>
    <w:lvl w:ilvl="3">
      <w:numFmt w:val="bullet"/>
      <w:lvlText w:val="•"/>
      <w:lvlJc w:val="left"/>
      <w:pPr>
        <w:ind w:left="3669" w:hanging="360"/>
      </w:pPr>
    </w:lvl>
    <w:lvl w:ilvl="4">
      <w:numFmt w:val="bullet"/>
      <w:lvlText w:val="•"/>
      <w:lvlJc w:val="left"/>
      <w:pPr>
        <w:ind w:left="4679" w:hanging="360"/>
      </w:pPr>
    </w:lvl>
    <w:lvl w:ilvl="5">
      <w:numFmt w:val="bullet"/>
      <w:lvlText w:val="•"/>
      <w:lvlJc w:val="left"/>
      <w:pPr>
        <w:ind w:left="5689" w:hanging="360"/>
      </w:pPr>
    </w:lvl>
    <w:lvl w:ilvl="6">
      <w:numFmt w:val="bullet"/>
      <w:lvlText w:val="•"/>
      <w:lvlJc w:val="left"/>
      <w:pPr>
        <w:ind w:left="6699" w:hanging="360"/>
      </w:pPr>
    </w:lvl>
    <w:lvl w:ilvl="7">
      <w:numFmt w:val="bullet"/>
      <w:lvlText w:val="•"/>
      <w:lvlJc w:val="left"/>
      <w:pPr>
        <w:ind w:left="7709" w:hanging="360"/>
      </w:pPr>
    </w:lvl>
    <w:lvl w:ilvl="8">
      <w:numFmt w:val="bullet"/>
      <w:lvlText w:val="•"/>
      <w:lvlJc w:val="left"/>
      <w:pPr>
        <w:ind w:left="8719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."/>
      <w:lvlJc w:val="left"/>
      <w:pPr>
        <w:ind w:left="5299" w:hanging="207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5843" w:hanging="207"/>
      </w:pPr>
    </w:lvl>
    <w:lvl w:ilvl="2">
      <w:numFmt w:val="bullet"/>
      <w:lvlText w:val="•"/>
      <w:lvlJc w:val="left"/>
      <w:pPr>
        <w:ind w:left="6387" w:hanging="207"/>
      </w:pPr>
    </w:lvl>
    <w:lvl w:ilvl="3">
      <w:numFmt w:val="bullet"/>
      <w:lvlText w:val="•"/>
      <w:lvlJc w:val="left"/>
      <w:pPr>
        <w:ind w:left="6931" w:hanging="207"/>
      </w:pPr>
    </w:lvl>
    <w:lvl w:ilvl="4">
      <w:numFmt w:val="bullet"/>
      <w:lvlText w:val="•"/>
      <w:lvlJc w:val="left"/>
      <w:pPr>
        <w:ind w:left="7475" w:hanging="207"/>
      </w:pPr>
    </w:lvl>
    <w:lvl w:ilvl="5">
      <w:numFmt w:val="bullet"/>
      <w:lvlText w:val="•"/>
      <w:lvlJc w:val="left"/>
      <w:pPr>
        <w:ind w:left="8019" w:hanging="207"/>
      </w:pPr>
    </w:lvl>
    <w:lvl w:ilvl="6">
      <w:numFmt w:val="bullet"/>
      <w:lvlText w:val="•"/>
      <w:lvlJc w:val="left"/>
      <w:pPr>
        <w:ind w:left="8563" w:hanging="207"/>
      </w:pPr>
    </w:lvl>
    <w:lvl w:ilvl="7">
      <w:numFmt w:val="bullet"/>
      <w:lvlText w:val="•"/>
      <w:lvlJc w:val="left"/>
      <w:pPr>
        <w:ind w:left="9107" w:hanging="207"/>
      </w:pPr>
    </w:lvl>
    <w:lvl w:ilvl="8">
      <w:numFmt w:val="bullet"/>
      <w:lvlText w:val="•"/>
      <w:lvlJc w:val="left"/>
      <w:pPr>
        <w:ind w:left="9651" w:hanging="207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(%1)"/>
      <w:lvlJc w:val="left"/>
      <w:pPr>
        <w:ind w:left="569" w:hanging="288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859" w:hanging="348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57" w:hanging="348"/>
      </w:pPr>
    </w:lvl>
    <w:lvl w:ilvl="3">
      <w:numFmt w:val="bullet"/>
      <w:lvlText w:val="•"/>
      <w:lvlJc w:val="left"/>
      <w:pPr>
        <w:ind w:left="3055" w:hanging="348"/>
      </w:pPr>
    </w:lvl>
    <w:lvl w:ilvl="4">
      <w:numFmt w:val="bullet"/>
      <w:lvlText w:val="•"/>
      <w:lvlJc w:val="left"/>
      <w:pPr>
        <w:ind w:left="4153" w:hanging="348"/>
      </w:pPr>
    </w:lvl>
    <w:lvl w:ilvl="5">
      <w:numFmt w:val="bullet"/>
      <w:lvlText w:val="•"/>
      <w:lvlJc w:val="left"/>
      <w:pPr>
        <w:ind w:left="5250" w:hanging="348"/>
      </w:pPr>
    </w:lvl>
    <w:lvl w:ilvl="6">
      <w:numFmt w:val="bullet"/>
      <w:lvlText w:val="•"/>
      <w:lvlJc w:val="left"/>
      <w:pPr>
        <w:ind w:left="6348" w:hanging="348"/>
      </w:pPr>
    </w:lvl>
    <w:lvl w:ilvl="7">
      <w:numFmt w:val="bullet"/>
      <w:lvlText w:val="•"/>
      <w:lvlJc w:val="left"/>
      <w:pPr>
        <w:ind w:left="7446" w:hanging="348"/>
      </w:pPr>
    </w:lvl>
    <w:lvl w:ilvl="8">
      <w:numFmt w:val="bullet"/>
      <w:lvlText w:val="•"/>
      <w:lvlJc w:val="left"/>
      <w:pPr>
        <w:ind w:left="8543" w:hanging="348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(%1)"/>
      <w:lvlJc w:val="left"/>
      <w:pPr>
        <w:ind w:left="641" w:hanging="360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859" w:hanging="348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57" w:hanging="348"/>
      </w:pPr>
    </w:lvl>
    <w:lvl w:ilvl="3">
      <w:numFmt w:val="bullet"/>
      <w:lvlText w:val="•"/>
      <w:lvlJc w:val="left"/>
      <w:pPr>
        <w:ind w:left="3055" w:hanging="348"/>
      </w:pPr>
    </w:lvl>
    <w:lvl w:ilvl="4">
      <w:numFmt w:val="bullet"/>
      <w:lvlText w:val="•"/>
      <w:lvlJc w:val="left"/>
      <w:pPr>
        <w:ind w:left="4153" w:hanging="348"/>
      </w:pPr>
    </w:lvl>
    <w:lvl w:ilvl="5">
      <w:numFmt w:val="bullet"/>
      <w:lvlText w:val="•"/>
      <w:lvlJc w:val="left"/>
      <w:pPr>
        <w:ind w:left="5250" w:hanging="348"/>
      </w:pPr>
    </w:lvl>
    <w:lvl w:ilvl="6">
      <w:numFmt w:val="bullet"/>
      <w:lvlText w:val="•"/>
      <w:lvlJc w:val="left"/>
      <w:pPr>
        <w:ind w:left="6348" w:hanging="348"/>
      </w:pPr>
    </w:lvl>
    <w:lvl w:ilvl="7">
      <w:numFmt w:val="bullet"/>
      <w:lvlText w:val="•"/>
      <w:lvlJc w:val="left"/>
      <w:pPr>
        <w:ind w:left="7446" w:hanging="348"/>
      </w:pPr>
    </w:lvl>
    <w:lvl w:ilvl="8">
      <w:numFmt w:val="bullet"/>
      <w:lvlText w:val="•"/>
      <w:lvlJc w:val="left"/>
      <w:pPr>
        <w:ind w:left="8543" w:hanging="348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(%1)"/>
      <w:lvlJc w:val="left"/>
      <w:pPr>
        <w:ind w:left="859" w:hanging="360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47" w:hanging="360"/>
      </w:pPr>
    </w:lvl>
    <w:lvl w:ilvl="2">
      <w:numFmt w:val="bullet"/>
      <w:lvlText w:val="•"/>
      <w:lvlJc w:val="left"/>
      <w:pPr>
        <w:ind w:left="2835" w:hanging="360"/>
      </w:pPr>
    </w:lvl>
    <w:lvl w:ilvl="3">
      <w:numFmt w:val="bullet"/>
      <w:lvlText w:val="•"/>
      <w:lvlJc w:val="left"/>
      <w:pPr>
        <w:ind w:left="3823" w:hanging="360"/>
      </w:pPr>
    </w:lvl>
    <w:lvl w:ilvl="4">
      <w:numFmt w:val="bullet"/>
      <w:lvlText w:val="•"/>
      <w:lvlJc w:val="left"/>
      <w:pPr>
        <w:ind w:left="4811" w:hanging="360"/>
      </w:pPr>
    </w:lvl>
    <w:lvl w:ilvl="5">
      <w:numFmt w:val="bullet"/>
      <w:lvlText w:val="•"/>
      <w:lvlJc w:val="left"/>
      <w:pPr>
        <w:ind w:left="5799" w:hanging="360"/>
      </w:pPr>
    </w:lvl>
    <w:lvl w:ilvl="6">
      <w:numFmt w:val="bullet"/>
      <w:lvlText w:val="•"/>
      <w:lvlJc w:val="left"/>
      <w:pPr>
        <w:ind w:left="6787" w:hanging="360"/>
      </w:pPr>
    </w:lvl>
    <w:lvl w:ilvl="7">
      <w:numFmt w:val="bullet"/>
      <w:lvlText w:val="•"/>
      <w:lvlJc w:val="left"/>
      <w:pPr>
        <w:ind w:left="7775" w:hanging="360"/>
      </w:pPr>
    </w:lvl>
    <w:lvl w:ilvl="8">
      <w:numFmt w:val="bullet"/>
      <w:lvlText w:val="•"/>
      <w:lvlJc w:val="left"/>
      <w:pPr>
        <w:ind w:left="8763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(%1)"/>
      <w:lvlJc w:val="left"/>
      <w:pPr>
        <w:ind w:left="566" w:hanging="428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847" w:hanging="348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39" w:hanging="348"/>
      </w:pPr>
    </w:lvl>
    <w:lvl w:ilvl="3">
      <w:numFmt w:val="bullet"/>
      <w:lvlText w:val="•"/>
      <w:lvlJc w:val="left"/>
      <w:pPr>
        <w:ind w:left="3039" w:hanging="348"/>
      </w:pPr>
    </w:lvl>
    <w:lvl w:ilvl="4">
      <w:numFmt w:val="bullet"/>
      <w:lvlText w:val="•"/>
      <w:lvlJc w:val="left"/>
      <w:pPr>
        <w:ind w:left="4139" w:hanging="348"/>
      </w:pPr>
    </w:lvl>
    <w:lvl w:ilvl="5">
      <w:numFmt w:val="bullet"/>
      <w:lvlText w:val="•"/>
      <w:lvlJc w:val="left"/>
      <w:pPr>
        <w:ind w:left="5239" w:hanging="348"/>
      </w:pPr>
    </w:lvl>
    <w:lvl w:ilvl="6">
      <w:numFmt w:val="bullet"/>
      <w:lvlText w:val="•"/>
      <w:lvlJc w:val="left"/>
      <w:pPr>
        <w:ind w:left="6339" w:hanging="348"/>
      </w:pPr>
    </w:lvl>
    <w:lvl w:ilvl="7">
      <w:numFmt w:val="bullet"/>
      <w:lvlText w:val="•"/>
      <w:lvlJc w:val="left"/>
      <w:pPr>
        <w:ind w:left="7439" w:hanging="348"/>
      </w:pPr>
    </w:lvl>
    <w:lvl w:ilvl="8">
      <w:numFmt w:val="bullet"/>
      <w:lvlText w:val="•"/>
      <w:lvlJc w:val="left"/>
      <w:pPr>
        <w:ind w:left="8539" w:hanging="34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(%1)"/>
      <w:lvlJc w:val="left"/>
      <w:pPr>
        <w:ind w:left="567" w:hanging="428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577" w:hanging="428"/>
      </w:pPr>
    </w:lvl>
    <w:lvl w:ilvl="2">
      <w:numFmt w:val="bullet"/>
      <w:lvlText w:val="•"/>
      <w:lvlJc w:val="left"/>
      <w:pPr>
        <w:ind w:left="2595" w:hanging="428"/>
      </w:pPr>
    </w:lvl>
    <w:lvl w:ilvl="3">
      <w:numFmt w:val="bullet"/>
      <w:lvlText w:val="•"/>
      <w:lvlJc w:val="left"/>
      <w:pPr>
        <w:ind w:left="3613" w:hanging="428"/>
      </w:pPr>
    </w:lvl>
    <w:lvl w:ilvl="4">
      <w:numFmt w:val="bullet"/>
      <w:lvlText w:val="•"/>
      <w:lvlJc w:val="left"/>
      <w:pPr>
        <w:ind w:left="4631" w:hanging="428"/>
      </w:pPr>
    </w:lvl>
    <w:lvl w:ilvl="5">
      <w:numFmt w:val="bullet"/>
      <w:lvlText w:val="•"/>
      <w:lvlJc w:val="left"/>
      <w:pPr>
        <w:ind w:left="5649" w:hanging="428"/>
      </w:pPr>
    </w:lvl>
    <w:lvl w:ilvl="6">
      <w:numFmt w:val="bullet"/>
      <w:lvlText w:val="•"/>
      <w:lvlJc w:val="left"/>
      <w:pPr>
        <w:ind w:left="6667" w:hanging="428"/>
      </w:pPr>
    </w:lvl>
    <w:lvl w:ilvl="7">
      <w:numFmt w:val="bullet"/>
      <w:lvlText w:val="•"/>
      <w:lvlJc w:val="left"/>
      <w:pPr>
        <w:ind w:left="7685" w:hanging="428"/>
      </w:pPr>
    </w:lvl>
    <w:lvl w:ilvl="8">
      <w:numFmt w:val="bullet"/>
      <w:lvlText w:val="•"/>
      <w:lvlJc w:val="left"/>
      <w:pPr>
        <w:ind w:left="8703" w:hanging="428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(%1)"/>
      <w:lvlJc w:val="left"/>
      <w:pPr>
        <w:ind w:left="572" w:hanging="435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845" w:hanging="281"/>
      </w:pPr>
      <w:rPr>
        <w:rFonts w:ascii="Garamond" w:hAnsi="Garamond" w:cs="Garamond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39" w:hanging="281"/>
      </w:pPr>
    </w:lvl>
    <w:lvl w:ilvl="3">
      <w:numFmt w:val="bullet"/>
      <w:lvlText w:val="•"/>
      <w:lvlJc w:val="left"/>
      <w:pPr>
        <w:ind w:left="3039" w:hanging="281"/>
      </w:pPr>
    </w:lvl>
    <w:lvl w:ilvl="4">
      <w:numFmt w:val="bullet"/>
      <w:lvlText w:val="•"/>
      <w:lvlJc w:val="left"/>
      <w:pPr>
        <w:ind w:left="4139" w:hanging="281"/>
      </w:pPr>
    </w:lvl>
    <w:lvl w:ilvl="5">
      <w:numFmt w:val="bullet"/>
      <w:lvlText w:val="•"/>
      <w:lvlJc w:val="left"/>
      <w:pPr>
        <w:ind w:left="5239" w:hanging="281"/>
      </w:pPr>
    </w:lvl>
    <w:lvl w:ilvl="6">
      <w:numFmt w:val="bullet"/>
      <w:lvlText w:val="•"/>
      <w:lvlJc w:val="left"/>
      <w:pPr>
        <w:ind w:left="6339" w:hanging="281"/>
      </w:pPr>
    </w:lvl>
    <w:lvl w:ilvl="7">
      <w:numFmt w:val="bullet"/>
      <w:lvlText w:val="•"/>
      <w:lvlJc w:val="left"/>
      <w:pPr>
        <w:ind w:left="7439" w:hanging="281"/>
      </w:pPr>
    </w:lvl>
    <w:lvl w:ilvl="8">
      <w:numFmt w:val="bullet"/>
      <w:lvlText w:val="•"/>
      <w:lvlJc w:val="left"/>
      <w:pPr>
        <w:ind w:left="8539" w:hanging="281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(%1)"/>
      <w:lvlJc w:val="left"/>
      <w:pPr>
        <w:ind w:left="566" w:hanging="428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577" w:hanging="428"/>
      </w:pPr>
    </w:lvl>
    <w:lvl w:ilvl="2">
      <w:numFmt w:val="bullet"/>
      <w:lvlText w:val="•"/>
      <w:lvlJc w:val="left"/>
      <w:pPr>
        <w:ind w:left="2595" w:hanging="428"/>
      </w:pPr>
    </w:lvl>
    <w:lvl w:ilvl="3">
      <w:numFmt w:val="bullet"/>
      <w:lvlText w:val="•"/>
      <w:lvlJc w:val="left"/>
      <w:pPr>
        <w:ind w:left="3613" w:hanging="428"/>
      </w:pPr>
    </w:lvl>
    <w:lvl w:ilvl="4">
      <w:numFmt w:val="bullet"/>
      <w:lvlText w:val="•"/>
      <w:lvlJc w:val="left"/>
      <w:pPr>
        <w:ind w:left="4631" w:hanging="428"/>
      </w:pPr>
    </w:lvl>
    <w:lvl w:ilvl="5">
      <w:numFmt w:val="bullet"/>
      <w:lvlText w:val="•"/>
      <w:lvlJc w:val="left"/>
      <w:pPr>
        <w:ind w:left="5649" w:hanging="428"/>
      </w:pPr>
    </w:lvl>
    <w:lvl w:ilvl="6">
      <w:numFmt w:val="bullet"/>
      <w:lvlText w:val="•"/>
      <w:lvlJc w:val="left"/>
      <w:pPr>
        <w:ind w:left="6667" w:hanging="428"/>
      </w:pPr>
    </w:lvl>
    <w:lvl w:ilvl="7">
      <w:numFmt w:val="bullet"/>
      <w:lvlText w:val="•"/>
      <w:lvlJc w:val="left"/>
      <w:pPr>
        <w:ind w:left="7685" w:hanging="428"/>
      </w:pPr>
    </w:lvl>
    <w:lvl w:ilvl="8">
      <w:numFmt w:val="bullet"/>
      <w:lvlText w:val="•"/>
      <w:lvlJc w:val="left"/>
      <w:pPr>
        <w:ind w:left="8703" w:hanging="42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(%1)"/>
      <w:lvlJc w:val="left"/>
      <w:pPr>
        <w:ind w:left="567" w:hanging="428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577" w:hanging="428"/>
      </w:pPr>
    </w:lvl>
    <w:lvl w:ilvl="2">
      <w:numFmt w:val="bullet"/>
      <w:lvlText w:val="•"/>
      <w:lvlJc w:val="left"/>
      <w:pPr>
        <w:ind w:left="2595" w:hanging="428"/>
      </w:pPr>
    </w:lvl>
    <w:lvl w:ilvl="3">
      <w:numFmt w:val="bullet"/>
      <w:lvlText w:val="•"/>
      <w:lvlJc w:val="left"/>
      <w:pPr>
        <w:ind w:left="3613" w:hanging="428"/>
      </w:pPr>
    </w:lvl>
    <w:lvl w:ilvl="4">
      <w:numFmt w:val="bullet"/>
      <w:lvlText w:val="•"/>
      <w:lvlJc w:val="left"/>
      <w:pPr>
        <w:ind w:left="4631" w:hanging="428"/>
      </w:pPr>
    </w:lvl>
    <w:lvl w:ilvl="5">
      <w:numFmt w:val="bullet"/>
      <w:lvlText w:val="•"/>
      <w:lvlJc w:val="left"/>
      <w:pPr>
        <w:ind w:left="5649" w:hanging="428"/>
      </w:pPr>
    </w:lvl>
    <w:lvl w:ilvl="6">
      <w:numFmt w:val="bullet"/>
      <w:lvlText w:val="•"/>
      <w:lvlJc w:val="left"/>
      <w:pPr>
        <w:ind w:left="6667" w:hanging="428"/>
      </w:pPr>
    </w:lvl>
    <w:lvl w:ilvl="7">
      <w:numFmt w:val="bullet"/>
      <w:lvlText w:val="•"/>
      <w:lvlJc w:val="left"/>
      <w:pPr>
        <w:ind w:left="7685" w:hanging="428"/>
      </w:pPr>
    </w:lvl>
    <w:lvl w:ilvl="8">
      <w:numFmt w:val="bullet"/>
      <w:lvlText w:val="•"/>
      <w:lvlJc w:val="left"/>
      <w:pPr>
        <w:ind w:left="8703" w:hanging="428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(%1)"/>
      <w:lvlJc w:val="left"/>
      <w:pPr>
        <w:ind w:left="499" w:hanging="360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523" w:hanging="360"/>
      </w:pPr>
    </w:lvl>
    <w:lvl w:ilvl="2">
      <w:numFmt w:val="bullet"/>
      <w:lvlText w:val="•"/>
      <w:lvlJc w:val="left"/>
      <w:pPr>
        <w:ind w:left="2547" w:hanging="360"/>
      </w:pPr>
    </w:lvl>
    <w:lvl w:ilvl="3">
      <w:numFmt w:val="bullet"/>
      <w:lvlText w:val="•"/>
      <w:lvlJc w:val="left"/>
      <w:pPr>
        <w:ind w:left="3571" w:hanging="360"/>
      </w:pPr>
    </w:lvl>
    <w:lvl w:ilvl="4">
      <w:numFmt w:val="bullet"/>
      <w:lvlText w:val="•"/>
      <w:lvlJc w:val="left"/>
      <w:pPr>
        <w:ind w:left="4595" w:hanging="360"/>
      </w:pPr>
    </w:lvl>
    <w:lvl w:ilvl="5">
      <w:numFmt w:val="bullet"/>
      <w:lvlText w:val="•"/>
      <w:lvlJc w:val="left"/>
      <w:pPr>
        <w:ind w:left="5619" w:hanging="360"/>
      </w:pPr>
    </w:lvl>
    <w:lvl w:ilvl="6">
      <w:numFmt w:val="bullet"/>
      <w:lvlText w:val="•"/>
      <w:lvlJc w:val="left"/>
      <w:pPr>
        <w:ind w:left="6643" w:hanging="360"/>
      </w:pPr>
    </w:lvl>
    <w:lvl w:ilvl="7">
      <w:numFmt w:val="bullet"/>
      <w:lvlText w:val="•"/>
      <w:lvlJc w:val="left"/>
      <w:pPr>
        <w:ind w:left="7667" w:hanging="360"/>
      </w:pPr>
    </w:lvl>
    <w:lvl w:ilvl="8">
      <w:numFmt w:val="bullet"/>
      <w:lvlText w:val="•"/>
      <w:lvlJc w:val="left"/>
      <w:pPr>
        <w:ind w:left="8691" w:hanging="360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upperLetter"/>
      <w:lvlText w:val="%1)"/>
      <w:lvlJc w:val="left"/>
      <w:pPr>
        <w:ind w:left="140" w:hanging="279"/>
      </w:pPr>
      <w:rPr>
        <w:rFonts w:ascii="Garamond" w:hAnsi="Garamond" w:cs="Garamond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199" w:hanging="279"/>
      </w:pPr>
    </w:lvl>
    <w:lvl w:ilvl="2">
      <w:numFmt w:val="bullet"/>
      <w:lvlText w:val="•"/>
      <w:lvlJc w:val="left"/>
      <w:pPr>
        <w:ind w:left="2259" w:hanging="279"/>
      </w:pPr>
    </w:lvl>
    <w:lvl w:ilvl="3">
      <w:numFmt w:val="bullet"/>
      <w:lvlText w:val="•"/>
      <w:lvlJc w:val="left"/>
      <w:pPr>
        <w:ind w:left="3319" w:hanging="279"/>
      </w:pPr>
    </w:lvl>
    <w:lvl w:ilvl="4">
      <w:numFmt w:val="bullet"/>
      <w:lvlText w:val="•"/>
      <w:lvlJc w:val="left"/>
      <w:pPr>
        <w:ind w:left="4379" w:hanging="279"/>
      </w:pPr>
    </w:lvl>
    <w:lvl w:ilvl="5">
      <w:numFmt w:val="bullet"/>
      <w:lvlText w:val="•"/>
      <w:lvlJc w:val="left"/>
      <w:pPr>
        <w:ind w:left="5439" w:hanging="279"/>
      </w:pPr>
    </w:lvl>
    <w:lvl w:ilvl="6">
      <w:numFmt w:val="bullet"/>
      <w:lvlText w:val="•"/>
      <w:lvlJc w:val="left"/>
      <w:pPr>
        <w:ind w:left="6499" w:hanging="279"/>
      </w:pPr>
    </w:lvl>
    <w:lvl w:ilvl="7">
      <w:numFmt w:val="bullet"/>
      <w:lvlText w:val="•"/>
      <w:lvlJc w:val="left"/>
      <w:pPr>
        <w:ind w:left="7559" w:hanging="279"/>
      </w:pPr>
    </w:lvl>
    <w:lvl w:ilvl="8">
      <w:numFmt w:val="bullet"/>
      <w:lvlText w:val="•"/>
      <w:lvlJc w:val="left"/>
      <w:pPr>
        <w:ind w:left="8619" w:hanging="279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423" w:hanging="284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451" w:hanging="284"/>
      </w:pPr>
    </w:lvl>
    <w:lvl w:ilvl="2">
      <w:numFmt w:val="bullet"/>
      <w:lvlText w:val="•"/>
      <w:lvlJc w:val="left"/>
      <w:pPr>
        <w:ind w:left="2483" w:hanging="284"/>
      </w:pPr>
    </w:lvl>
    <w:lvl w:ilvl="3">
      <w:numFmt w:val="bullet"/>
      <w:lvlText w:val="•"/>
      <w:lvlJc w:val="left"/>
      <w:pPr>
        <w:ind w:left="3515" w:hanging="284"/>
      </w:pPr>
    </w:lvl>
    <w:lvl w:ilvl="4">
      <w:numFmt w:val="bullet"/>
      <w:lvlText w:val="•"/>
      <w:lvlJc w:val="left"/>
      <w:pPr>
        <w:ind w:left="4547" w:hanging="284"/>
      </w:pPr>
    </w:lvl>
    <w:lvl w:ilvl="5">
      <w:numFmt w:val="bullet"/>
      <w:lvlText w:val="•"/>
      <w:lvlJc w:val="left"/>
      <w:pPr>
        <w:ind w:left="5579" w:hanging="284"/>
      </w:pPr>
    </w:lvl>
    <w:lvl w:ilvl="6">
      <w:numFmt w:val="bullet"/>
      <w:lvlText w:val="•"/>
      <w:lvlJc w:val="left"/>
      <w:pPr>
        <w:ind w:left="6611" w:hanging="284"/>
      </w:pPr>
    </w:lvl>
    <w:lvl w:ilvl="7">
      <w:numFmt w:val="bullet"/>
      <w:lvlText w:val="•"/>
      <w:lvlJc w:val="left"/>
      <w:pPr>
        <w:ind w:left="7643" w:hanging="284"/>
      </w:pPr>
    </w:lvl>
    <w:lvl w:ilvl="8">
      <w:numFmt w:val="bullet"/>
      <w:lvlText w:val="•"/>
      <w:lvlJc w:val="left"/>
      <w:pPr>
        <w:ind w:left="8675" w:hanging="284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438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57" w:hanging="360"/>
      </w:pPr>
    </w:lvl>
    <w:lvl w:ilvl="2">
      <w:numFmt w:val="bullet"/>
      <w:lvlText w:val="•"/>
      <w:lvlJc w:val="left"/>
      <w:pPr>
        <w:ind w:left="875" w:hanging="360"/>
      </w:pPr>
    </w:lvl>
    <w:lvl w:ilvl="3">
      <w:numFmt w:val="bullet"/>
      <w:lvlText w:val="•"/>
      <w:lvlJc w:val="left"/>
      <w:pPr>
        <w:ind w:left="1093" w:hanging="360"/>
      </w:pPr>
    </w:lvl>
    <w:lvl w:ilvl="4">
      <w:numFmt w:val="bullet"/>
      <w:lvlText w:val="•"/>
      <w:lvlJc w:val="left"/>
      <w:pPr>
        <w:ind w:left="1311" w:hanging="360"/>
      </w:pPr>
    </w:lvl>
    <w:lvl w:ilvl="5">
      <w:numFmt w:val="bullet"/>
      <w:lvlText w:val="•"/>
      <w:lvlJc w:val="left"/>
      <w:pPr>
        <w:ind w:left="1529" w:hanging="360"/>
      </w:pPr>
    </w:lvl>
    <w:lvl w:ilvl="6">
      <w:numFmt w:val="bullet"/>
      <w:lvlText w:val="•"/>
      <w:lvlJc w:val="left"/>
      <w:pPr>
        <w:ind w:left="1746" w:hanging="360"/>
      </w:pPr>
    </w:lvl>
    <w:lvl w:ilvl="7">
      <w:numFmt w:val="bullet"/>
      <w:lvlText w:val="•"/>
      <w:lvlJc w:val="left"/>
      <w:pPr>
        <w:ind w:left="1964" w:hanging="360"/>
      </w:pPr>
    </w:lvl>
    <w:lvl w:ilvl="8">
      <w:numFmt w:val="bullet"/>
      <w:lvlText w:val="•"/>
      <w:lvlJc w:val="left"/>
      <w:pPr>
        <w:ind w:left="2182" w:hanging="360"/>
      </w:pPr>
    </w:lvl>
  </w:abstractNum>
  <w:abstractNum w:abstractNumId="20" w15:restartNumberingAfterBreak="0">
    <w:nsid w:val="23E9647A"/>
    <w:multiLevelType w:val="hybridMultilevel"/>
    <w:tmpl w:val="1CC06BC0"/>
    <w:lvl w:ilvl="0" w:tplc="C6321C5A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21983"/>
    <w:multiLevelType w:val="multilevel"/>
    <w:tmpl w:val="00000897"/>
    <w:lvl w:ilvl="0">
      <w:start w:val="1"/>
      <w:numFmt w:val="decimal"/>
      <w:lvlText w:val="%1."/>
      <w:lvlJc w:val="left"/>
      <w:pPr>
        <w:ind w:left="423" w:hanging="284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451" w:hanging="284"/>
      </w:pPr>
    </w:lvl>
    <w:lvl w:ilvl="2">
      <w:numFmt w:val="bullet"/>
      <w:lvlText w:val="•"/>
      <w:lvlJc w:val="left"/>
      <w:pPr>
        <w:ind w:left="2483" w:hanging="284"/>
      </w:pPr>
    </w:lvl>
    <w:lvl w:ilvl="3">
      <w:numFmt w:val="bullet"/>
      <w:lvlText w:val="•"/>
      <w:lvlJc w:val="left"/>
      <w:pPr>
        <w:ind w:left="3515" w:hanging="284"/>
      </w:pPr>
    </w:lvl>
    <w:lvl w:ilvl="4">
      <w:numFmt w:val="bullet"/>
      <w:lvlText w:val="•"/>
      <w:lvlJc w:val="left"/>
      <w:pPr>
        <w:ind w:left="4547" w:hanging="284"/>
      </w:pPr>
    </w:lvl>
    <w:lvl w:ilvl="5">
      <w:numFmt w:val="bullet"/>
      <w:lvlText w:val="•"/>
      <w:lvlJc w:val="left"/>
      <w:pPr>
        <w:ind w:left="5579" w:hanging="284"/>
      </w:pPr>
    </w:lvl>
    <w:lvl w:ilvl="6">
      <w:numFmt w:val="bullet"/>
      <w:lvlText w:val="•"/>
      <w:lvlJc w:val="left"/>
      <w:pPr>
        <w:ind w:left="6611" w:hanging="284"/>
      </w:pPr>
    </w:lvl>
    <w:lvl w:ilvl="7">
      <w:numFmt w:val="bullet"/>
      <w:lvlText w:val="•"/>
      <w:lvlJc w:val="left"/>
      <w:pPr>
        <w:ind w:left="7643" w:hanging="284"/>
      </w:pPr>
    </w:lvl>
    <w:lvl w:ilvl="8">
      <w:numFmt w:val="bullet"/>
      <w:lvlText w:val="•"/>
      <w:lvlJc w:val="left"/>
      <w:pPr>
        <w:ind w:left="8675" w:hanging="284"/>
      </w:pPr>
    </w:lvl>
  </w:abstractNum>
  <w:num w:numId="1" w16cid:durableId="427507158">
    <w:abstractNumId w:val="19"/>
  </w:num>
  <w:num w:numId="2" w16cid:durableId="258027821">
    <w:abstractNumId w:val="18"/>
  </w:num>
  <w:num w:numId="3" w16cid:durableId="589512290">
    <w:abstractNumId w:val="17"/>
  </w:num>
  <w:num w:numId="4" w16cid:durableId="1685552949">
    <w:abstractNumId w:val="16"/>
  </w:num>
  <w:num w:numId="5" w16cid:durableId="698437984">
    <w:abstractNumId w:val="15"/>
  </w:num>
  <w:num w:numId="6" w16cid:durableId="1408381915">
    <w:abstractNumId w:val="14"/>
  </w:num>
  <w:num w:numId="7" w16cid:durableId="1970698867">
    <w:abstractNumId w:val="13"/>
  </w:num>
  <w:num w:numId="8" w16cid:durableId="1211452037">
    <w:abstractNumId w:val="12"/>
  </w:num>
  <w:num w:numId="9" w16cid:durableId="2102020587">
    <w:abstractNumId w:val="11"/>
  </w:num>
  <w:num w:numId="10" w16cid:durableId="8067083">
    <w:abstractNumId w:val="10"/>
  </w:num>
  <w:num w:numId="11" w16cid:durableId="262802612">
    <w:abstractNumId w:val="9"/>
  </w:num>
  <w:num w:numId="12" w16cid:durableId="1538004030">
    <w:abstractNumId w:val="8"/>
  </w:num>
  <w:num w:numId="13" w16cid:durableId="1462184582">
    <w:abstractNumId w:val="7"/>
  </w:num>
  <w:num w:numId="14" w16cid:durableId="1076975446">
    <w:abstractNumId w:val="6"/>
  </w:num>
  <w:num w:numId="15" w16cid:durableId="144398545">
    <w:abstractNumId w:val="5"/>
  </w:num>
  <w:num w:numId="16" w16cid:durableId="75977855">
    <w:abstractNumId w:val="4"/>
  </w:num>
  <w:num w:numId="17" w16cid:durableId="1758479714">
    <w:abstractNumId w:val="3"/>
  </w:num>
  <w:num w:numId="18" w16cid:durableId="1253977829">
    <w:abstractNumId w:val="2"/>
  </w:num>
  <w:num w:numId="19" w16cid:durableId="1798640520">
    <w:abstractNumId w:val="1"/>
  </w:num>
  <w:num w:numId="20" w16cid:durableId="1222323666">
    <w:abstractNumId w:val="0"/>
  </w:num>
  <w:num w:numId="21" w16cid:durableId="1921985636">
    <w:abstractNumId w:val="20"/>
  </w:num>
  <w:num w:numId="22" w16cid:durableId="2955732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22"/>
    <w:rsid w:val="000C46F9"/>
    <w:rsid w:val="00191FD0"/>
    <w:rsid w:val="001A33EC"/>
    <w:rsid w:val="001E7442"/>
    <w:rsid w:val="00295A9A"/>
    <w:rsid w:val="003B35F5"/>
    <w:rsid w:val="004C7658"/>
    <w:rsid w:val="005001C6"/>
    <w:rsid w:val="00545B2F"/>
    <w:rsid w:val="00744874"/>
    <w:rsid w:val="00753E58"/>
    <w:rsid w:val="009659D0"/>
    <w:rsid w:val="00D62516"/>
    <w:rsid w:val="00EE095F"/>
    <w:rsid w:val="00F0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D1B5E"/>
  <w14:defaultImageDpi w14:val="0"/>
  <w15:docId w15:val="{5D0ADB56-6082-468C-BE27-0F7D4EA4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</w:rPr>
  </w:style>
  <w:style w:type="paragraph" w:styleId="Naslov1">
    <w:name w:val="heading 1"/>
    <w:basedOn w:val="Navaden"/>
    <w:next w:val="Navaden"/>
    <w:link w:val="Naslov1Znak"/>
    <w:uiPriority w:val="1"/>
    <w:qFormat/>
    <w:pPr>
      <w:ind w:left="140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Garamond" w:hAnsi="Garamond" w:cs="Garamond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kseznama">
    <w:name w:val="List Paragraph"/>
    <w:basedOn w:val="Navaden"/>
    <w:uiPriority w:val="1"/>
    <w:qFormat/>
    <w:pPr>
      <w:ind w:left="566" w:hanging="360"/>
    </w:pPr>
    <w:rPr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Miklavc Valenčič, Polonca</dc:creator>
  <cp:keywords/>
  <dc:description/>
  <cp:lastModifiedBy>Seražin, Katja</cp:lastModifiedBy>
  <cp:revision>2</cp:revision>
  <dcterms:created xsi:type="dcterms:W3CDTF">2022-07-06T06:47:00Z</dcterms:created>
  <dcterms:modified xsi:type="dcterms:W3CDTF">2022-07-06T06:47:00Z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